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7BC6" w:rsidRDefault="00977BC6" w:rsidP="00D647E2">
      <w:pPr>
        <w:rPr>
          <w:rFonts w:ascii="Calibri" w:hAnsi="Calibri" w:cs="Calibri"/>
          <w:b/>
          <w:sz w:val="22"/>
          <w:szCs w:val="22"/>
        </w:rPr>
      </w:pPr>
    </w:p>
    <w:p w:rsidR="00870A35" w:rsidRPr="00B00368" w:rsidRDefault="00A870A2">
      <w:pPr>
        <w:jc w:val="center"/>
        <w:rPr>
          <w:rFonts w:ascii="Calibri" w:hAnsi="Calibri" w:cs="Calibri"/>
          <w:b/>
          <w:sz w:val="24"/>
          <w:szCs w:val="22"/>
        </w:rPr>
      </w:pPr>
      <w:r w:rsidRPr="00B00368">
        <w:rPr>
          <w:rFonts w:ascii="Calibri" w:hAnsi="Calibri" w:cs="Calibri"/>
          <w:b/>
          <w:sz w:val="24"/>
          <w:szCs w:val="22"/>
        </w:rPr>
        <w:lastRenderedPageBreak/>
        <w:t>ANEXO I</w:t>
      </w:r>
    </w:p>
    <w:p w:rsidR="00A870A2" w:rsidRPr="00B00368" w:rsidRDefault="00A870A2">
      <w:pPr>
        <w:jc w:val="center"/>
        <w:rPr>
          <w:rFonts w:ascii="Calibri" w:hAnsi="Calibri" w:cs="Calibri"/>
          <w:b/>
          <w:sz w:val="24"/>
          <w:szCs w:val="22"/>
        </w:rPr>
      </w:pPr>
      <w:r w:rsidRPr="00B00368">
        <w:rPr>
          <w:rFonts w:ascii="Calibri" w:hAnsi="Calibri" w:cs="Calibri"/>
          <w:b/>
          <w:sz w:val="24"/>
          <w:szCs w:val="22"/>
        </w:rPr>
        <w:t>DESCRIÇÃO E ESPECIFICAÇÕES DO OBJETO</w:t>
      </w:r>
    </w:p>
    <w:p w:rsidR="00870A35" w:rsidRPr="00B00368" w:rsidRDefault="00870A35" w:rsidP="00870A35">
      <w:pPr>
        <w:rPr>
          <w:rFonts w:ascii="Calibri" w:hAnsi="Calibri" w:cs="Calibri"/>
          <w:b/>
          <w:sz w:val="24"/>
          <w:szCs w:val="22"/>
        </w:rPr>
      </w:pPr>
    </w:p>
    <w:p w:rsidR="00074511" w:rsidRPr="00C2150C" w:rsidRDefault="00231909" w:rsidP="00870A35">
      <w:pPr>
        <w:rPr>
          <w:rFonts w:ascii="Calibri" w:hAnsi="Calibri" w:cs="Calibri"/>
          <w:b/>
          <w:sz w:val="22"/>
          <w:szCs w:val="22"/>
        </w:rPr>
      </w:pPr>
      <w:r w:rsidRPr="00B00368">
        <w:rPr>
          <w:rFonts w:ascii="Calibri" w:hAnsi="Calibri" w:cs="Calibri"/>
          <w:b/>
          <w:sz w:val="24"/>
          <w:szCs w:val="22"/>
        </w:rPr>
        <w:t xml:space="preserve">PREGÃO </w:t>
      </w:r>
      <w:r w:rsidR="00870A35" w:rsidRPr="00B00368">
        <w:rPr>
          <w:rFonts w:ascii="Calibri" w:hAnsi="Calibri" w:cs="Calibri"/>
          <w:b/>
          <w:sz w:val="24"/>
          <w:szCs w:val="22"/>
        </w:rPr>
        <w:t>N°</w:t>
      </w:r>
      <w:r w:rsidRPr="00B00368">
        <w:rPr>
          <w:rFonts w:ascii="Calibri" w:hAnsi="Calibri" w:cs="Calibri"/>
          <w:b/>
          <w:sz w:val="24"/>
          <w:szCs w:val="22"/>
        </w:rPr>
        <w:t xml:space="preserve"> </w:t>
      </w:r>
      <w:r w:rsidR="001C29A1">
        <w:rPr>
          <w:rFonts w:ascii="Calibri" w:hAnsi="Calibri" w:cs="Calibri"/>
          <w:b/>
          <w:sz w:val="24"/>
          <w:szCs w:val="22"/>
        </w:rPr>
        <w:t>049/2022</w:t>
      </w:r>
    </w:p>
    <w:p w:rsidR="00231909" w:rsidRPr="00C2150C" w:rsidRDefault="00231909">
      <w:pPr>
        <w:jc w:val="center"/>
        <w:rPr>
          <w:b/>
          <w:sz w:val="22"/>
          <w:szCs w:val="22"/>
        </w:rPr>
      </w:pPr>
    </w:p>
    <w:p w:rsidR="00074511" w:rsidRPr="00082023" w:rsidRDefault="00C2150C" w:rsidP="007A0F77">
      <w:pPr>
        <w:spacing w:line="276" w:lineRule="auto"/>
        <w:jc w:val="both"/>
        <w:rPr>
          <w:sz w:val="22"/>
          <w:szCs w:val="22"/>
        </w:rPr>
      </w:pPr>
      <w:r w:rsidRPr="00082023">
        <w:rPr>
          <w:rFonts w:ascii="Calibri" w:hAnsi="Calibri" w:cs="Calibri"/>
          <w:b/>
          <w:sz w:val="22"/>
          <w:szCs w:val="22"/>
        </w:rPr>
        <w:t>OBJETO:</w:t>
      </w:r>
      <w:r w:rsidRPr="00082023">
        <w:rPr>
          <w:rFonts w:ascii="Calibri" w:hAnsi="Calibri" w:cs="Calibri"/>
          <w:sz w:val="22"/>
          <w:szCs w:val="22"/>
        </w:rPr>
        <w:t xml:space="preserve"> </w:t>
      </w:r>
      <w:r w:rsidR="003948BD" w:rsidRPr="003948BD">
        <w:rPr>
          <w:rFonts w:ascii="Calibri" w:hAnsi="Calibri" w:cs="Calibri"/>
          <w:i/>
          <w:sz w:val="22"/>
          <w:szCs w:val="21"/>
        </w:rPr>
        <w:t xml:space="preserve">“Contratação de empresas especializadas para prestação de serviço de </w:t>
      </w:r>
      <w:r w:rsidR="003948BD" w:rsidRPr="003948BD">
        <w:rPr>
          <w:rFonts w:ascii="Calibri" w:hAnsi="Calibri" w:cs="Calibri"/>
          <w:i/>
          <w:color w:val="000000"/>
          <w:sz w:val="22"/>
          <w:szCs w:val="21"/>
        </w:rPr>
        <w:t>Locação de Palco, Camarins, Som e Iluminação, Banheiros Químicos</w:t>
      </w:r>
      <w:r w:rsidR="001C29A1">
        <w:rPr>
          <w:rFonts w:ascii="Calibri" w:hAnsi="Calibri" w:cs="Calibri"/>
          <w:i/>
          <w:color w:val="000000"/>
          <w:sz w:val="22"/>
          <w:szCs w:val="21"/>
        </w:rPr>
        <w:t>, Seguranças</w:t>
      </w:r>
      <w:r w:rsidR="003948BD" w:rsidRPr="003948BD">
        <w:rPr>
          <w:rFonts w:ascii="Calibri" w:hAnsi="Calibri" w:cs="Calibri"/>
          <w:i/>
          <w:color w:val="000000"/>
          <w:sz w:val="22"/>
          <w:szCs w:val="21"/>
        </w:rPr>
        <w:t xml:space="preserve"> e Gerador de Energia, para realização dos Shows de Fim de Ano, conforme relação de itens constantes no ANEXO I do edital e solicitação da Coordenadoria Municipal da Cultura</w:t>
      </w:r>
      <w:r w:rsidR="003948BD" w:rsidRPr="003948BD">
        <w:rPr>
          <w:rFonts w:ascii="Calibri" w:hAnsi="Calibri" w:cs="Calibri"/>
          <w:i/>
          <w:sz w:val="22"/>
          <w:szCs w:val="21"/>
        </w:rPr>
        <w:t>”.</w:t>
      </w:r>
    </w:p>
    <w:p w:rsidR="00890F29" w:rsidRDefault="00890F29" w:rsidP="007A0F77">
      <w:pPr>
        <w:spacing w:line="276" w:lineRule="auto"/>
        <w:jc w:val="both"/>
        <w:rPr>
          <w:rFonts w:ascii="Calibri" w:hAnsi="Calibri" w:cs="Calibri"/>
          <w:i/>
          <w:sz w:val="21"/>
          <w:szCs w:val="21"/>
        </w:rPr>
      </w:pPr>
    </w:p>
    <w:tbl>
      <w:tblPr>
        <w:tblW w:w="9229" w:type="dxa"/>
        <w:tblInd w:w="55" w:type="dxa"/>
        <w:tblCellMar>
          <w:left w:w="70" w:type="dxa"/>
          <w:right w:w="70" w:type="dxa"/>
        </w:tblCellMar>
        <w:tblLook w:val="04A0"/>
      </w:tblPr>
      <w:tblGrid>
        <w:gridCol w:w="575"/>
        <w:gridCol w:w="6963"/>
        <w:gridCol w:w="1701"/>
      </w:tblGrid>
      <w:tr w:rsidR="000D42BC" w:rsidRPr="00003614" w:rsidTr="000D42BC">
        <w:trPr>
          <w:trHeight w:val="405"/>
        </w:trPr>
        <w:tc>
          <w:tcPr>
            <w:tcW w:w="9229" w:type="dxa"/>
            <w:gridSpan w:val="3"/>
            <w:tcBorders>
              <w:top w:val="single" w:sz="8" w:space="0" w:color="auto"/>
              <w:left w:val="single" w:sz="8" w:space="0" w:color="auto"/>
              <w:bottom w:val="nil"/>
              <w:right w:val="single" w:sz="4" w:space="0" w:color="auto"/>
            </w:tcBorders>
            <w:shd w:val="clear" w:color="000000" w:fill="F2F2F2"/>
            <w:noWrap/>
            <w:vAlign w:val="center"/>
            <w:hideMark/>
          </w:tcPr>
          <w:p w:rsidR="000D42BC" w:rsidRPr="00003614" w:rsidRDefault="000D42BC" w:rsidP="000D42BC">
            <w:pPr>
              <w:suppressAutoHyphens w:val="0"/>
              <w:jc w:val="center"/>
              <w:rPr>
                <w:rFonts w:ascii="Cambria" w:hAnsi="Cambria" w:cs="Calibri"/>
                <w:b/>
                <w:bCs/>
                <w:color w:val="000000"/>
                <w:sz w:val="18"/>
                <w:szCs w:val="18"/>
                <w:lang w:eastAsia="pt-BR"/>
              </w:rPr>
            </w:pPr>
            <w:r w:rsidRPr="00003614">
              <w:rPr>
                <w:rFonts w:ascii="Cambria" w:hAnsi="Cambria" w:cs="Calibri"/>
                <w:b/>
                <w:bCs/>
                <w:color w:val="000000"/>
                <w:sz w:val="18"/>
                <w:szCs w:val="18"/>
                <w:lang w:eastAsia="pt-BR"/>
              </w:rPr>
              <w:t>MÉDIA DE PREÇOS - SHOW FIM DE ANO</w:t>
            </w:r>
          </w:p>
        </w:tc>
      </w:tr>
      <w:tr w:rsidR="000D42BC" w:rsidRPr="00003614" w:rsidTr="000D42BC">
        <w:trPr>
          <w:trHeight w:val="120"/>
        </w:trPr>
        <w:tc>
          <w:tcPr>
            <w:tcW w:w="9229" w:type="dxa"/>
            <w:gridSpan w:val="3"/>
            <w:tcBorders>
              <w:top w:val="single" w:sz="8" w:space="0" w:color="auto"/>
              <w:left w:val="single" w:sz="8" w:space="0" w:color="auto"/>
              <w:bottom w:val="single" w:sz="8" w:space="0" w:color="auto"/>
              <w:right w:val="nil"/>
            </w:tcBorders>
            <w:shd w:val="clear" w:color="auto" w:fill="auto"/>
            <w:noWrap/>
            <w:vAlign w:val="bottom"/>
            <w:hideMark/>
          </w:tcPr>
          <w:p w:rsidR="000D42BC" w:rsidRPr="00003614" w:rsidRDefault="000D42BC" w:rsidP="000D42BC">
            <w:pPr>
              <w:suppressAutoHyphens w:val="0"/>
              <w:jc w:val="center"/>
              <w:rPr>
                <w:rFonts w:ascii="Cambria" w:hAnsi="Cambria" w:cs="Calibri"/>
                <w:color w:val="000000"/>
                <w:sz w:val="18"/>
                <w:szCs w:val="18"/>
                <w:lang w:eastAsia="pt-BR"/>
              </w:rPr>
            </w:pPr>
            <w:r w:rsidRPr="00003614">
              <w:rPr>
                <w:rFonts w:ascii="Cambria" w:hAnsi="Cambria" w:cs="Calibri"/>
                <w:color w:val="000000"/>
                <w:sz w:val="18"/>
                <w:szCs w:val="18"/>
                <w:lang w:eastAsia="pt-BR"/>
              </w:rPr>
              <w:t> </w:t>
            </w:r>
          </w:p>
        </w:tc>
      </w:tr>
      <w:tr w:rsidR="000D42BC" w:rsidRPr="00003614" w:rsidTr="000D42BC">
        <w:trPr>
          <w:trHeight w:val="255"/>
        </w:trPr>
        <w:tc>
          <w:tcPr>
            <w:tcW w:w="565" w:type="dxa"/>
            <w:vMerge w:val="restart"/>
            <w:tcBorders>
              <w:top w:val="nil"/>
              <w:left w:val="single" w:sz="8" w:space="0" w:color="auto"/>
              <w:bottom w:val="single" w:sz="4" w:space="0" w:color="auto"/>
              <w:right w:val="single" w:sz="4" w:space="0" w:color="auto"/>
            </w:tcBorders>
            <w:shd w:val="clear" w:color="000000" w:fill="F2F2F2"/>
            <w:vAlign w:val="center"/>
            <w:hideMark/>
          </w:tcPr>
          <w:p w:rsidR="000D42BC" w:rsidRPr="00003614" w:rsidRDefault="000D42BC" w:rsidP="000D42BC">
            <w:pPr>
              <w:suppressAutoHyphens w:val="0"/>
              <w:jc w:val="center"/>
              <w:rPr>
                <w:rFonts w:ascii="Cambria" w:hAnsi="Cambria" w:cs="Calibri"/>
                <w:b/>
                <w:bCs/>
                <w:sz w:val="18"/>
                <w:szCs w:val="18"/>
                <w:lang w:eastAsia="pt-BR"/>
              </w:rPr>
            </w:pPr>
            <w:r w:rsidRPr="00003614">
              <w:rPr>
                <w:rFonts w:ascii="Cambria" w:hAnsi="Cambria" w:cs="Calibri"/>
                <w:b/>
                <w:bCs/>
                <w:sz w:val="18"/>
                <w:szCs w:val="18"/>
                <w:lang w:eastAsia="pt-BR"/>
              </w:rPr>
              <w:t>ITEM</w:t>
            </w:r>
          </w:p>
        </w:tc>
        <w:tc>
          <w:tcPr>
            <w:tcW w:w="6963" w:type="dxa"/>
            <w:vMerge w:val="restart"/>
            <w:tcBorders>
              <w:top w:val="nil"/>
              <w:left w:val="single" w:sz="4" w:space="0" w:color="auto"/>
              <w:bottom w:val="single" w:sz="4" w:space="0" w:color="auto"/>
              <w:right w:val="single" w:sz="4" w:space="0" w:color="auto"/>
            </w:tcBorders>
            <w:shd w:val="clear" w:color="000000" w:fill="F2F2F2"/>
            <w:vAlign w:val="center"/>
            <w:hideMark/>
          </w:tcPr>
          <w:p w:rsidR="000D42BC" w:rsidRPr="00003614" w:rsidRDefault="000D42BC" w:rsidP="000D42BC">
            <w:pPr>
              <w:suppressAutoHyphens w:val="0"/>
              <w:jc w:val="center"/>
              <w:rPr>
                <w:rFonts w:ascii="Cambria" w:hAnsi="Cambria" w:cs="Calibri"/>
                <w:b/>
                <w:bCs/>
                <w:sz w:val="18"/>
                <w:szCs w:val="18"/>
                <w:lang w:eastAsia="pt-BR"/>
              </w:rPr>
            </w:pPr>
            <w:r w:rsidRPr="00003614">
              <w:rPr>
                <w:rFonts w:ascii="Cambria" w:hAnsi="Cambria" w:cs="Calibri"/>
                <w:b/>
                <w:bCs/>
                <w:sz w:val="18"/>
                <w:szCs w:val="18"/>
                <w:lang w:eastAsia="pt-BR"/>
              </w:rPr>
              <w:t>DESCRIÇÃO MÍNIMA</w:t>
            </w:r>
          </w:p>
        </w:tc>
        <w:tc>
          <w:tcPr>
            <w:tcW w:w="1701" w:type="dxa"/>
            <w:tcBorders>
              <w:top w:val="nil"/>
              <w:left w:val="nil"/>
              <w:bottom w:val="single" w:sz="4" w:space="0" w:color="auto"/>
              <w:right w:val="single" w:sz="8" w:space="0" w:color="auto"/>
            </w:tcBorders>
            <w:shd w:val="clear" w:color="000000" w:fill="F2F2F2"/>
            <w:noWrap/>
            <w:vAlign w:val="center"/>
            <w:hideMark/>
          </w:tcPr>
          <w:p w:rsidR="000D42BC" w:rsidRPr="00003614" w:rsidRDefault="000D42BC" w:rsidP="000D42BC">
            <w:pPr>
              <w:suppressAutoHyphens w:val="0"/>
              <w:jc w:val="center"/>
              <w:rPr>
                <w:rFonts w:ascii="Cambria" w:hAnsi="Cambria" w:cs="Calibri"/>
                <w:b/>
                <w:bCs/>
                <w:sz w:val="18"/>
                <w:szCs w:val="18"/>
                <w:lang w:eastAsia="pt-BR"/>
              </w:rPr>
            </w:pPr>
            <w:r w:rsidRPr="00003614">
              <w:rPr>
                <w:rFonts w:ascii="Cambria" w:hAnsi="Cambria" w:cs="Calibri"/>
                <w:b/>
                <w:bCs/>
                <w:sz w:val="18"/>
                <w:szCs w:val="18"/>
                <w:lang w:eastAsia="pt-BR"/>
              </w:rPr>
              <w:t>PREÇO MÉDIO</w:t>
            </w:r>
          </w:p>
        </w:tc>
      </w:tr>
      <w:tr w:rsidR="000D42BC" w:rsidRPr="00003614" w:rsidTr="000D42BC">
        <w:trPr>
          <w:trHeight w:val="255"/>
        </w:trPr>
        <w:tc>
          <w:tcPr>
            <w:tcW w:w="565" w:type="dxa"/>
            <w:vMerge/>
            <w:tcBorders>
              <w:top w:val="nil"/>
              <w:left w:val="single" w:sz="8"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b/>
                <w:bCs/>
                <w:sz w:val="18"/>
                <w:szCs w:val="18"/>
                <w:lang w:eastAsia="pt-BR"/>
              </w:rPr>
            </w:pPr>
          </w:p>
        </w:tc>
        <w:tc>
          <w:tcPr>
            <w:tcW w:w="6963" w:type="dxa"/>
            <w:vMerge/>
            <w:tcBorders>
              <w:top w:val="nil"/>
              <w:left w:val="single" w:sz="4"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b/>
                <w:bCs/>
                <w:sz w:val="18"/>
                <w:szCs w:val="18"/>
                <w:lang w:eastAsia="pt-BR"/>
              </w:rPr>
            </w:pPr>
          </w:p>
        </w:tc>
        <w:tc>
          <w:tcPr>
            <w:tcW w:w="1701" w:type="dxa"/>
            <w:tcBorders>
              <w:top w:val="nil"/>
              <w:left w:val="nil"/>
              <w:bottom w:val="single" w:sz="4" w:space="0" w:color="auto"/>
              <w:right w:val="single" w:sz="8" w:space="0" w:color="auto"/>
            </w:tcBorders>
            <w:shd w:val="clear" w:color="000000" w:fill="F2F2F2"/>
            <w:noWrap/>
            <w:vAlign w:val="center"/>
            <w:hideMark/>
          </w:tcPr>
          <w:p w:rsidR="000D42BC" w:rsidRPr="00003614" w:rsidRDefault="000D42BC" w:rsidP="00003614">
            <w:pPr>
              <w:suppressAutoHyphens w:val="0"/>
              <w:jc w:val="center"/>
              <w:rPr>
                <w:rFonts w:ascii="Cambria" w:hAnsi="Cambria" w:cs="Calibri"/>
                <w:b/>
                <w:bCs/>
                <w:sz w:val="18"/>
                <w:szCs w:val="18"/>
                <w:lang w:eastAsia="pt-BR"/>
              </w:rPr>
            </w:pPr>
            <w:r w:rsidRPr="00003614">
              <w:rPr>
                <w:rFonts w:ascii="Cambria" w:hAnsi="Cambria" w:cs="Calibri"/>
                <w:b/>
                <w:bCs/>
                <w:sz w:val="18"/>
                <w:szCs w:val="18"/>
                <w:lang w:eastAsia="pt-BR"/>
              </w:rPr>
              <w:t xml:space="preserve">VALOR </w:t>
            </w:r>
            <w:r w:rsidR="00003614" w:rsidRPr="00003614">
              <w:rPr>
                <w:rFonts w:ascii="Cambria" w:hAnsi="Cambria" w:cs="Calibri"/>
                <w:b/>
                <w:bCs/>
                <w:sz w:val="18"/>
                <w:szCs w:val="18"/>
                <w:lang w:eastAsia="pt-BR"/>
              </w:rPr>
              <w:t>GLOBAL</w:t>
            </w:r>
          </w:p>
        </w:tc>
      </w:tr>
      <w:tr w:rsidR="000D42BC" w:rsidRPr="00003614" w:rsidTr="000D42BC">
        <w:trPr>
          <w:trHeight w:val="259"/>
        </w:trPr>
        <w:tc>
          <w:tcPr>
            <w:tcW w:w="565" w:type="dxa"/>
            <w:vMerge w:val="restart"/>
            <w:tcBorders>
              <w:top w:val="nil"/>
              <w:left w:val="single" w:sz="8" w:space="0" w:color="auto"/>
              <w:bottom w:val="single" w:sz="4" w:space="0" w:color="000000"/>
              <w:right w:val="single" w:sz="4" w:space="0" w:color="auto"/>
            </w:tcBorders>
            <w:shd w:val="clear" w:color="auto" w:fill="auto"/>
            <w:vAlign w:val="center"/>
            <w:hideMark/>
          </w:tcPr>
          <w:p w:rsidR="000D42BC" w:rsidRPr="00003614" w:rsidRDefault="000D42BC" w:rsidP="000D42BC">
            <w:pPr>
              <w:suppressAutoHyphens w:val="0"/>
              <w:jc w:val="center"/>
              <w:rPr>
                <w:rFonts w:ascii="Cambria" w:hAnsi="Cambria" w:cs="Calibri"/>
                <w:sz w:val="18"/>
                <w:szCs w:val="18"/>
                <w:lang w:eastAsia="pt-BR"/>
              </w:rPr>
            </w:pPr>
            <w:proofErr w:type="gramStart"/>
            <w:r w:rsidRPr="00003614">
              <w:rPr>
                <w:rFonts w:ascii="Cambria" w:hAnsi="Cambria" w:cs="Calibri"/>
                <w:sz w:val="18"/>
                <w:szCs w:val="18"/>
                <w:lang w:eastAsia="pt-BR"/>
              </w:rPr>
              <w:t>1</w:t>
            </w:r>
            <w:proofErr w:type="gramEnd"/>
          </w:p>
        </w:tc>
        <w:tc>
          <w:tcPr>
            <w:tcW w:w="69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AB4" w:rsidRDefault="00003614" w:rsidP="00FB2AB4">
            <w:pPr>
              <w:jc w:val="both"/>
              <w:rPr>
                <w:rFonts w:ascii="Cambria" w:hAnsi="Cambria" w:cs="Arial"/>
                <w:i/>
                <w:iCs/>
                <w:sz w:val="18"/>
                <w:szCs w:val="18"/>
              </w:rPr>
            </w:pPr>
            <w:r w:rsidRPr="00003614">
              <w:rPr>
                <w:rFonts w:ascii="Cambria" w:hAnsi="Cambria" w:cs="Arial"/>
                <w:b/>
                <w:i/>
                <w:iCs/>
                <w:sz w:val="18"/>
                <w:szCs w:val="18"/>
              </w:rPr>
              <w:t>Locação Palco com montagem,</w:t>
            </w:r>
            <w:r w:rsidRPr="00003614">
              <w:rPr>
                <w:rFonts w:ascii="Cambria" w:hAnsi="Cambria" w:cs="Arial"/>
                <w:i/>
                <w:iCs/>
                <w:sz w:val="18"/>
                <w:szCs w:val="18"/>
              </w:rPr>
              <w:t xml:space="preserve"> operação e desmontagem, medindo 18 m de frente por 14 m DM de profundidade, com piso e estrutura metálica tubular e compensado de 20 mm preto, altura 2,30 m., com fechamento frontal fundo e lateral, lona anti - chama, com cobertura em lona </w:t>
            </w:r>
            <w:proofErr w:type="spellStart"/>
            <w:r w:rsidRPr="00003614">
              <w:rPr>
                <w:rFonts w:ascii="Cambria" w:hAnsi="Cambria" w:cs="Arial"/>
                <w:i/>
                <w:iCs/>
                <w:sz w:val="18"/>
                <w:szCs w:val="18"/>
              </w:rPr>
              <w:t>night</w:t>
            </w:r>
            <w:proofErr w:type="spellEnd"/>
            <w:r w:rsidRPr="00003614">
              <w:rPr>
                <w:rFonts w:ascii="Cambria" w:hAnsi="Cambria" w:cs="Arial"/>
                <w:i/>
                <w:iCs/>
                <w:sz w:val="18"/>
                <w:szCs w:val="18"/>
              </w:rPr>
              <w:t xml:space="preserve"> </w:t>
            </w:r>
            <w:proofErr w:type="spellStart"/>
            <w:r w:rsidRPr="00003614">
              <w:rPr>
                <w:rFonts w:ascii="Cambria" w:hAnsi="Cambria" w:cs="Arial"/>
                <w:i/>
                <w:iCs/>
                <w:sz w:val="18"/>
                <w:szCs w:val="18"/>
              </w:rPr>
              <w:t>and</w:t>
            </w:r>
            <w:proofErr w:type="spellEnd"/>
            <w:r w:rsidRPr="00003614">
              <w:rPr>
                <w:rFonts w:ascii="Cambria" w:hAnsi="Cambria" w:cs="Arial"/>
                <w:i/>
                <w:iCs/>
                <w:sz w:val="18"/>
                <w:szCs w:val="18"/>
              </w:rPr>
              <w:t xml:space="preserve"> </w:t>
            </w:r>
            <w:proofErr w:type="spellStart"/>
            <w:proofErr w:type="gramStart"/>
            <w:r w:rsidRPr="00003614">
              <w:rPr>
                <w:rFonts w:ascii="Cambria" w:hAnsi="Cambria" w:cs="Arial"/>
                <w:i/>
                <w:iCs/>
                <w:sz w:val="18"/>
                <w:szCs w:val="18"/>
              </w:rPr>
              <w:t>day</w:t>
            </w:r>
            <w:proofErr w:type="spellEnd"/>
            <w:proofErr w:type="gramEnd"/>
            <w:r w:rsidRPr="00003614">
              <w:rPr>
                <w:rFonts w:ascii="Cambria" w:hAnsi="Cambria" w:cs="Arial"/>
                <w:i/>
                <w:iCs/>
                <w:sz w:val="18"/>
                <w:szCs w:val="18"/>
              </w:rPr>
              <w:t xml:space="preserve">, </w:t>
            </w:r>
            <w:proofErr w:type="spellStart"/>
            <w:r w:rsidRPr="00003614">
              <w:rPr>
                <w:rFonts w:ascii="Cambria" w:hAnsi="Cambria" w:cs="Arial"/>
                <w:i/>
                <w:iCs/>
                <w:sz w:val="18"/>
                <w:szCs w:val="18"/>
              </w:rPr>
              <w:t>housemix</w:t>
            </w:r>
            <w:proofErr w:type="spellEnd"/>
            <w:r w:rsidRPr="00003614">
              <w:rPr>
                <w:rFonts w:ascii="Cambria" w:hAnsi="Cambria" w:cs="Arial"/>
                <w:i/>
                <w:iCs/>
                <w:sz w:val="18"/>
                <w:szCs w:val="18"/>
              </w:rPr>
              <w:t xml:space="preserve"> para mesas de PA e monitor, medindo no 4,40m x 2,20m, tipo tenda, com escada de acesso, área de serviço e escada de acesso para o palco, com documentação em dia e apresentação de registro CREA, atestado de capacidade técnica comprovando ter realizado eventos/serviços devidamente </w:t>
            </w:r>
            <w:proofErr w:type="spellStart"/>
            <w:r w:rsidRPr="00003614">
              <w:rPr>
                <w:rFonts w:ascii="Cambria" w:hAnsi="Cambria" w:cs="Arial"/>
                <w:i/>
                <w:iCs/>
                <w:sz w:val="18"/>
                <w:szCs w:val="18"/>
              </w:rPr>
              <w:t>acervado</w:t>
            </w:r>
            <w:proofErr w:type="spellEnd"/>
            <w:r w:rsidRPr="00003614">
              <w:rPr>
                <w:rFonts w:ascii="Cambria" w:hAnsi="Cambria" w:cs="Arial"/>
                <w:i/>
                <w:iCs/>
                <w:sz w:val="18"/>
                <w:szCs w:val="18"/>
              </w:rPr>
              <w:t xml:space="preserve"> no CREA; Certificado de registro e regularidade da empresa junto ao CREA; </w:t>
            </w:r>
          </w:p>
          <w:p w:rsidR="00FB2AB4" w:rsidRDefault="00FB2AB4" w:rsidP="00FB2AB4">
            <w:pPr>
              <w:jc w:val="both"/>
              <w:rPr>
                <w:rFonts w:ascii="Cambria" w:hAnsi="Cambria" w:cs="Arial"/>
                <w:i/>
                <w:iCs/>
                <w:sz w:val="18"/>
                <w:szCs w:val="18"/>
              </w:rPr>
            </w:pPr>
          </w:p>
          <w:p w:rsidR="000D42BC" w:rsidRPr="00003614" w:rsidRDefault="00003614" w:rsidP="00FB2AB4">
            <w:pPr>
              <w:jc w:val="both"/>
              <w:rPr>
                <w:rFonts w:ascii="Cambria" w:hAnsi="Cambria" w:cs="Calibri"/>
                <w:b/>
                <w:color w:val="000000"/>
                <w:sz w:val="18"/>
                <w:szCs w:val="18"/>
                <w:lang w:eastAsia="pt-BR"/>
              </w:rPr>
            </w:pPr>
            <w:r w:rsidRPr="00003614">
              <w:rPr>
                <w:rFonts w:ascii="Cambria" w:hAnsi="Cambria" w:cs="Arial"/>
                <w:b/>
                <w:i/>
                <w:iCs/>
                <w:sz w:val="18"/>
                <w:szCs w:val="18"/>
              </w:rPr>
              <w:t>O palco será usado nos dias 29/12/2022, 30/12/2022 e 31/12/2022, precisando estar devidamente montado até o dia 27/12/2022.</w:t>
            </w:r>
          </w:p>
        </w:tc>
        <w:tc>
          <w:tcPr>
            <w:tcW w:w="1701" w:type="dxa"/>
            <w:vMerge w:val="restart"/>
            <w:tcBorders>
              <w:top w:val="nil"/>
              <w:left w:val="single" w:sz="4" w:space="0" w:color="auto"/>
              <w:bottom w:val="single" w:sz="4" w:space="0" w:color="000000"/>
              <w:right w:val="single" w:sz="8" w:space="0" w:color="auto"/>
            </w:tcBorders>
            <w:shd w:val="clear" w:color="000000" w:fill="F2F2F2"/>
            <w:noWrap/>
            <w:vAlign w:val="center"/>
            <w:hideMark/>
          </w:tcPr>
          <w:p w:rsidR="000D42BC" w:rsidRPr="00003614" w:rsidRDefault="000D42BC" w:rsidP="000D42BC">
            <w:pPr>
              <w:suppressAutoHyphens w:val="0"/>
              <w:jc w:val="center"/>
              <w:rPr>
                <w:rFonts w:ascii="Cambria" w:hAnsi="Cambria" w:cs="Calibri"/>
                <w:b/>
                <w:bCs/>
                <w:color w:val="000000"/>
                <w:sz w:val="18"/>
                <w:szCs w:val="18"/>
                <w:lang w:eastAsia="pt-BR"/>
              </w:rPr>
            </w:pPr>
            <w:r w:rsidRPr="00003614">
              <w:rPr>
                <w:rFonts w:ascii="Cambria" w:hAnsi="Cambria" w:cs="Calibri"/>
                <w:b/>
                <w:bCs/>
                <w:color w:val="000000"/>
                <w:sz w:val="18"/>
                <w:szCs w:val="18"/>
                <w:lang w:eastAsia="pt-BR"/>
              </w:rPr>
              <w:t>R$ 49.666,67</w:t>
            </w:r>
          </w:p>
        </w:tc>
      </w:tr>
      <w:tr w:rsidR="000D42BC" w:rsidRPr="00003614" w:rsidTr="000D42BC">
        <w:trPr>
          <w:trHeight w:val="259"/>
        </w:trPr>
        <w:tc>
          <w:tcPr>
            <w:tcW w:w="565" w:type="dxa"/>
            <w:vMerge/>
            <w:tcBorders>
              <w:top w:val="nil"/>
              <w:left w:val="single" w:sz="8" w:space="0" w:color="auto"/>
              <w:bottom w:val="single" w:sz="4" w:space="0" w:color="000000"/>
              <w:right w:val="single" w:sz="4" w:space="0" w:color="auto"/>
            </w:tcBorders>
            <w:vAlign w:val="center"/>
            <w:hideMark/>
          </w:tcPr>
          <w:p w:rsidR="000D42BC" w:rsidRPr="00003614" w:rsidRDefault="000D42BC" w:rsidP="000D42BC">
            <w:pPr>
              <w:suppressAutoHyphens w:val="0"/>
              <w:rPr>
                <w:rFonts w:ascii="Cambria" w:hAnsi="Cambria" w:cs="Calibri"/>
                <w:sz w:val="18"/>
                <w:szCs w:val="18"/>
                <w:lang w:eastAsia="pt-BR"/>
              </w:rPr>
            </w:pPr>
          </w:p>
        </w:tc>
        <w:tc>
          <w:tcPr>
            <w:tcW w:w="6963" w:type="dxa"/>
            <w:vMerge/>
            <w:tcBorders>
              <w:top w:val="nil"/>
              <w:left w:val="single" w:sz="4"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color w:val="000000"/>
                <w:sz w:val="18"/>
                <w:szCs w:val="18"/>
                <w:lang w:eastAsia="pt-BR"/>
              </w:rPr>
            </w:pPr>
          </w:p>
        </w:tc>
        <w:tc>
          <w:tcPr>
            <w:tcW w:w="1701" w:type="dxa"/>
            <w:vMerge/>
            <w:tcBorders>
              <w:top w:val="nil"/>
              <w:left w:val="single" w:sz="4" w:space="0" w:color="auto"/>
              <w:bottom w:val="single" w:sz="4" w:space="0" w:color="000000"/>
              <w:right w:val="single" w:sz="8" w:space="0" w:color="auto"/>
            </w:tcBorders>
            <w:vAlign w:val="center"/>
            <w:hideMark/>
          </w:tcPr>
          <w:p w:rsidR="000D42BC" w:rsidRPr="00003614" w:rsidRDefault="000D42BC" w:rsidP="000D42BC">
            <w:pPr>
              <w:suppressAutoHyphens w:val="0"/>
              <w:rPr>
                <w:rFonts w:ascii="Cambria" w:hAnsi="Cambria" w:cs="Calibri"/>
                <w:b/>
                <w:bCs/>
                <w:color w:val="000000"/>
                <w:sz w:val="18"/>
                <w:szCs w:val="18"/>
                <w:lang w:eastAsia="pt-BR"/>
              </w:rPr>
            </w:pPr>
          </w:p>
        </w:tc>
      </w:tr>
      <w:tr w:rsidR="000D42BC" w:rsidRPr="00003614" w:rsidTr="000D42BC">
        <w:trPr>
          <w:trHeight w:val="259"/>
        </w:trPr>
        <w:tc>
          <w:tcPr>
            <w:tcW w:w="565" w:type="dxa"/>
            <w:vMerge/>
            <w:tcBorders>
              <w:top w:val="nil"/>
              <w:left w:val="single" w:sz="8" w:space="0" w:color="auto"/>
              <w:bottom w:val="single" w:sz="4" w:space="0" w:color="000000"/>
              <w:right w:val="single" w:sz="4" w:space="0" w:color="auto"/>
            </w:tcBorders>
            <w:vAlign w:val="center"/>
            <w:hideMark/>
          </w:tcPr>
          <w:p w:rsidR="000D42BC" w:rsidRPr="00003614" w:rsidRDefault="000D42BC" w:rsidP="000D42BC">
            <w:pPr>
              <w:suppressAutoHyphens w:val="0"/>
              <w:rPr>
                <w:rFonts w:ascii="Cambria" w:hAnsi="Cambria" w:cs="Calibri"/>
                <w:sz w:val="18"/>
                <w:szCs w:val="18"/>
                <w:lang w:eastAsia="pt-BR"/>
              </w:rPr>
            </w:pPr>
          </w:p>
        </w:tc>
        <w:tc>
          <w:tcPr>
            <w:tcW w:w="6963" w:type="dxa"/>
            <w:vMerge/>
            <w:tcBorders>
              <w:top w:val="nil"/>
              <w:left w:val="single" w:sz="4"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color w:val="000000"/>
                <w:sz w:val="18"/>
                <w:szCs w:val="18"/>
                <w:lang w:eastAsia="pt-BR"/>
              </w:rPr>
            </w:pPr>
          </w:p>
        </w:tc>
        <w:tc>
          <w:tcPr>
            <w:tcW w:w="1701" w:type="dxa"/>
            <w:vMerge/>
            <w:tcBorders>
              <w:top w:val="nil"/>
              <w:left w:val="single" w:sz="4" w:space="0" w:color="auto"/>
              <w:bottom w:val="single" w:sz="4" w:space="0" w:color="000000"/>
              <w:right w:val="single" w:sz="8" w:space="0" w:color="auto"/>
            </w:tcBorders>
            <w:vAlign w:val="center"/>
            <w:hideMark/>
          </w:tcPr>
          <w:p w:rsidR="000D42BC" w:rsidRPr="00003614" w:rsidRDefault="000D42BC" w:rsidP="000D42BC">
            <w:pPr>
              <w:suppressAutoHyphens w:val="0"/>
              <w:rPr>
                <w:rFonts w:ascii="Cambria" w:hAnsi="Cambria" w:cs="Calibri"/>
                <w:b/>
                <w:bCs/>
                <w:color w:val="000000"/>
                <w:sz w:val="18"/>
                <w:szCs w:val="18"/>
                <w:lang w:eastAsia="pt-BR"/>
              </w:rPr>
            </w:pPr>
          </w:p>
        </w:tc>
      </w:tr>
      <w:tr w:rsidR="000D42BC" w:rsidRPr="00003614" w:rsidTr="000D42BC">
        <w:trPr>
          <w:trHeight w:val="259"/>
        </w:trPr>
        <w:tc>
          <w:tcPr>
            <w:tcW w:w="565" w:type="dxa"/>
            <w:vMerge w:val="restart"/>
            <w:tcBorders>
              <w:top w:val="nil"/>
              <w:left w:val="single" w:sz="8" w:space="0" w:color="auto"/>
              <w:bottom w:val="nil"/>
              <w:right w:val="single" w:sz="4" w:space="0" w:color="auto"/>
            </w:tcBorders>
            <w:shd w:val="clear" w:color="auto" w:fill="auto"/>
            <w:vAlign w:val="center"/>
            <w:hideMark/>
          </w:tcPr>
          <w:p w:rsidR="000D42BC" w:rsidRPr="00003614" w:rsidRDefault="000D42BC" w:rsidP="000D42BC">
            <w:pPr>
              <w:suppressAutoHyphens w:val="0"/>
              <w:jc w:val="center"/>
              <w:rPr>
                <w:rFonts w:ascii="Cambria" w:hAnsi="Cambria" w:cs="Calibri"/>
                <w:sz w:val="18"/>
                <w:szCs w:val="18"/>
                <w:lang w:eastAsia="pt-BR"/>
              </w:rPr>
            </w:pPr>
            <w:proofErr w:type="gramStart"/>
            <w:r w:rsidRPr="00003614">
              <w:rPr>
                <w:rFonts w:ascii="Cambria" w:hAnsi="Cambria" w:cs="Calibri"/>
                <w:sz w:val="18"/>
                <w:szCs w:val="18"/>
                <w:lang w:eastAsia="pt-BR"/>
              </w:rPr>
              <w:t>2</w:t>
            </w:r>
            <w:proofErr w:type="gramEnd"/>
          </w:p>
        </w:tc>
        <w:tc>
          <w:tcPr>
            <w:tcW w:w="6963" w:type="dxa"/>
            <w:vMerge w:val="restart"/>
            <w:tcBorders>
              <w:top w:val="nil"/>
              <w:left w:val="single" w:sz="4" w:space="0" w:color="auto"/>
              <w:bottom w:val="single" w:sz="4" w:space="0" w:color="auto"/>
              <w:right w:val="single" w:sz="4" w:space="0" w:color="auto"/>
            </w:tcBorders>
            <w:shd w:val="clear" w:color="auto" w:fill="auto"/>
            <w:vAlign w:val="center"/>
            <w:hideMark/>
          </w:tcPr>
          <w:p w:rsidR="00003614" w:rsidRPr="00003614" w:rsidRDefault="00003614" w:rsidP="00003614">
            <w:pPr>
              <w:jc w:val="both"/>
              <w:rPr>
                <w:rFonts w:ascii="Cambria" w:hAnsi="Cambria" w:cs="Arial"/>
                <w:i/>
                <w:iCs/>
                <w:sz w:val="18"/>
                <w:szCs w:val="18"/>
              </w:rPr>
            </w:pPr>
            <w:r w:rsidRPr="00003614">
              <w:rPr>
                <w:rFonts w:ascii="Cambria" w:hAnsi="Cambria" w:cs="Arial"/>
                <w:b/>
                <w:i/>
                <w:iCs/>
                <w:sz w:val="18"/>
                <w:szCs w:val="18"/>
              </w:rPr>
              <w:t>Locação de 02 (dois) Camarins</w:t>
            </w:r>
            <w:r w:rsidRPr="00003614">
              <w:rPr>
                <w:rFonts w:ascii="Cambria" w:hAnsi="Cambria" w:cs="Arial"/>
                <w:i/>
                <w:iCs/>
                <w:sz w:val="18"/>
                <w:szCs w:val="18"/>
              </w:rPr>
              <w:t xml:space="preserve"> com as medidas de 04m x 04m, estrutura em alumínio </w:t>
            </w:r>
            <w:proofErr w:type="spellStart"/>
            <w:r w:rsidRPr="00003614">
              <w:rPr>
                <w:rFonts w:ascii="Cambria" w:hAnsi="Cambria" w:cs="Arial"/>
                <w:i/>
                <w:iCs/>
                <w:sz w:val="18"/>
                <w:szCs w:val="18"/>
              </w:rPr>
              <w:t>anodizado</w:t>
            </w:r>
            <w:proofErr w:type="spellEnd"/>
            <w:r w:rsidRPr="00003614">
              <w:rPr>
                <w:rFonts w:ascii="Cambria" w:hAnsi="Cambria" w:cs="Arial"/>
                <w:i/>
                <w:iCs/>
                <w:sz w:val="18"/>
                <w:szCs w:val="18"/>
              </w:rPr>
              <w:t xml:space="preserve"> tipo </w:t>
            </w:r>
            <w:proofErr w:type="spellStart"/>
            <w:r w:rsidRPr="00003614">
              <w:rPr>
                <w:rFonts w:ascii="Cambria" w:hAnsi="Cambria" w:cs="Arial"/>
                <w:i/>
                <w:iCs/>
                <w:sz w:val="18"/>
                <w:szCs w:val="18"/>
              </w:rPr>
              <w:t>octanorm</w:t>
            </w:r>
            <w:proofErr w:type="spellEnd"/>
            <w:r w:rsidRPr="00003614">
              <w:rPr>
                <w:rFonts w:ascii="Cambria" w:hAnsi="Cambria" w:cs="Arial"/>
                <w:i/>
                <w:iCs/>
                <w:sz w:val="18"/>
                <w:szCs w:val="18"/>
              </w:rPr>
              <w:t xml:space="preserve">®, unidos por travessas retas de alumínio e </w:t>
            </w:r>
            <w:proofErr w:type="spellStart"/>
            <w:r w:rsidRPr="00003614">
              <w:rPr>
                <w:rFonts w:ascii="Cambria" w:hAnsi="Cambria" w:cs="Arial"/>
                <w:i/>
                <w:iCs/>
                <w:sz w:val="18"/>
                <w:szCs w:val="18"/>
              </w:rPr>
              <w:t>paneis</w:t>
            </w:r>
            <w:proofErr w:type="spellEnd"/>
            <w:r w:rsidRPr="00003614">
              <w:rPr>
                <w:rFonts w:ascii="Cambria" w:hAnsi="Cambria" w:cs="Arial"/>
                <w:i/>
                <w:iCs/>
                <w:sz w:val="18"/>
                <w:szCs w:val="18"/>
              </w:rPr>
              <w:t xml:space="preserve"> de TS </w:t>
            </w:r>
            <w:proofErr w:type="spellStart"/>
            <w:r w:rsidRPr="00003614">
              <w:rPr>
                <w:rFonts w:ascii="Cambria" w:hAnsi="Cambria" w:cs="Arial"/>
                <w:i/>
                <w:iCs/>
                <w:sz w:val="18"/>
                <w:szCs w:val="18"/>
              </w:rPr>
              <w:t>melamínica</w:t>
            </w:r>
            <w:proofErr w:type="spellEnd"/>
            <w:r w:rsidRPr="00003614">
              <w:rPr>
                <w:rFonts w:ascii="Cambria" w:hAnsi="Cambria" w:cs="Arial"/>
                <w:i/>
                <w:iCs/>
                <w:sz w:val="18"/>
                <w:szCs w:val="18"/>
              </w:rPr>
              <w:t xml:space="preserve">, estruturados por montantes octogonais, com iluminação, tomadas, tablado, com 02 pirâmides 5m x 5m (modelo chapéu de bruxa) com calhas em toda sua extensão lateral, 2,5 m de altura na extremidade por 04m de altura em sua ponta central, estrutura em ferro </w:t>
            </w:r>
            <w:proofErr w:type="gramStart"/>
            <w:r w:rsidRPr="00003614">
              <w:rPr>
                <w:rFonts w:ascii="Cambria" w:hAnsi="Cambria" w:cs="Arial"/>
                <w:i/>
                <w:iCs/>
                <w:sz w:val="18"/>
                <w:szCs w:val="18"/>
              </w:rPr>
              <w:t>pintada ou galvanizado, lona anti-chamas, incluindo mão de obra de montagem/desmontagem, sem nenhum acréscimo para Prefeitura Municipal</w:t>
            </w:r>
            <w:proofErr w:type="gramEnd"/>
            <w:r w:rsidRPr="00003614">
              <w:rPr>
                <w:rFonts w:ascii="Cambria" w:hAnsi="Cambria" w:cs="Arial"/>
                <w:i/>
                <w:iCs/>
                <w:sz w:val="18"/>
                <w:szCs w:val="18"/>
              </w:rPr>
              <w:t xml:space="preserve">. </w:t>
            </w:r>
          </w:p>
          <w:p w:rsidR="000D42BC" w:rsidRPr="00003614" w:rsidRDefault="00003614" w:rsidP="00003614">
            <w:pPr>
              <w:suppressAutoHyphens w:val="0"/>
              <w:jc w:val="both"/>
              <w:rPr>
                <w:rFonts w:ascii="Cambria" w:hAnsi="Cambria" w:cs="Calibri"/>
                <w:b/>
                <w:color w:val="000000"/>
                <w:sz w:val="18"/>
                <w:szCs w:val="18"/>
                <w:lang w:eastAsia="pt-BR"/>
              </w:rPr>
            </w:pPr>
            <w:r w:rsidRPr="00003614">
              <w:rPr>
                <w:rFonts w:ascii="Cambria" w:hAnsi="Cambria" w:cs="Arial"/>
                <w:b/>
                <w:i/>
                <w:iCs/>
                <w:sz w:val="18"/>
                <w:szCs w:val="18"/>
              </w:rPr>
              <w:t>Os camarins serão usados nos dias 29/12/2022, 30/12/2022 e 31/12/2022, precisando estar devidamente montados até o dia 28/12/2022</w:t>
            </w:r>
            <w:bookmarkStart w:id="0" w:name="_GoBack"/>
            <w:bookmarkEnd w:id="0"/>
            <w:r w:rsidRPr="00003614">
              <w:rPr>
                <w:rFonts w:ascii="Cambria" w:hAnsi="Cambria" w:cs="Arial"/>
                <w:b/>
                <w:i/>
                <w:iCs/>
                <w:sz w:val="18"/>
                <w:szCs w:val="18"/>
              </w:rPr>
              <w:t>.</w:t>
            </w:r>
          </w:p>
        </w:tc>
        <w:tc>
          <w:tcPr>
            <w:tcW w:w="1701" w:type="dxa"/>
            <w:vMerge w:val="restart"/>
            <w:tcBorders>
              <w:top w:val="nil"/>
              <w:left w:val="single" w:sz="4" w:space="0" w:color="auto"/>
              <w:bottom w:val="nil"/>
              <w:right w:val="single" w:sz="8" w:space="0" w:color="auto"/>
            </w:tcBorders>
            <w:shd w:val="clear" w:color="000000" w:fill="F2F2F2"/>
            <w:noWrap/>
            <w:vAlign w:val="center"/>
            <w:hideMark/>
          </w:tcPr>
          <w:p w:rsidR="000D42BC" w:rsidRPr="00003614" w:rsidRDefault="000D42BC" w:rsidP="000D42BC">
            <w:pPr>
              <w:suppressAutoHyphens w:val="0"/>
              <w:jc w:val="center"/>
              <w:rPr>
                <w:rFonts w:ascii="Cambria" w:hAnsi="Cambria" w:cs="Calibri"/>
                <w:b/>
                <w:bCs/>
                <w:color w:val="000000"/>
                <w:sz w:val="18"/>
                <w:szCs w:val="18"/>
                <w:lang w:eastAsia="pt-BR"/>
              </w:rPr>
            </w:pPr>
            <w:r w:rsidRPr="00003614">
              <w:rPr>
                <w:rFonts w:ascii="Cambria" w:hAnsi="Cambria" w:cs="Calibri"/>
                <w:b/>
                <w:bCs/>
                <w:color w:val="000000"/>
                <w:sz w:val="18"/>
                <w:szCs w:val="18"/>
                <w:lang w:eastAsia="pt-BR"/>
              </w:rPr>
              <w:t>R$ 8.950,00</w:t>
            </w:r>
          </w:p>
        </w:tc>
      </w:tr>
      <w:tr w:rsidR="000D42BC" w:rsidRPr="00003614" w:rsidTr="000D42BC">
        <w:trPr>
          <w:trHeight w:val="259"/>
        </w:trPr>
        <w:tc>
          <w:tcPr>
            <w:tcW w:w="565" w:type="dxa"/>
            <w:vMerge/>
            <w:tcBorders>
              <w:top w:val="nil"/>
              <w:left w:val="single" w:sz="8" w:space="0" w:color="auto"/>
              <w:bottom w:val="nil"/>
              <w:right w:val="single" w:sz="4" w:space="0" w:color="auto"/>
            </w:tcBorders>
            <w:vAlign w:val="center"/>
            <w:hideMark/>
          </w:tcPr>
          <w:p w:rsidR="000D42BC" w:rsidRPr="00003614" w:rsidRDefault="000D42BC" w:rsidP="000D42BC">
            <w:pPr>
              <w:suppressAutoHyphens w:val="0"/>
              <w:rPr>
                <w:rFonts w:ascii="Cambria" w:hAnsi="Cambria" w:cs="Calibri"/>
                <w:sz w:val="18"/>
                <w:szCs w:val="18"/>
                <w:lang w:eastAsia="pt-BR"/>
              </w:rPr>
            </w:pPr>
          </w:p>
        </w:tc>
        <w:tc>
          <w:tcPr>
            <w:tcW w:w="6963" w:type="dxa"/>
            <w:vMerge/>
            <w:tcBorders>
              <w:top w:val="nil"/>
              <w:left w:val="single" w:sz="4"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color w:val="000000"/>
                <w:sz w:val="18"/>
                <w:szCs w:val="18"/>
                <w:lang w:eastAsia="pt-BR"/>
              </w:rPr>
            </w:pPr>
          </w:p>
        </w:tc>
        <w:tc>
          <w:tcPr>
            <w:tcW w:w="1701" w:type="dxa"/>
            <w:vMerge/>
            <w:tcBorders>
              <w:top w:val="nil"/>
              <w:left w:val="single" w:sz="4" w:space="0" w:color="auto"/>
              <w:bottom w:val="nil"/>
              <w:right w:val="single" w:sz="8" w:space="0" w:color="auto"/>
            </w:tcBorders>
            <w:vAlign w:val="center"/>
            <w:hideMark/>
          </w:tcPr>
          <w:p w:rsidR="000D42BC" w:rsidRPr="00003614" w:rsidRDefault="000D42BC" w:rsidP="000D42BC">
            <w:pPr>
              <w:suppressAutoHyphens w:val="0"/>
              <w:rPr>
                <w:rFonts w:ascii="Cambria" w:hAnsi="Cambria" w:cs="Calibri"/>
                <w:b/>
                <w:bCs/>
                <w:color w:val="000000"/>
                <w:sz w:val="18"/>
                <w:szCs w:val="18"/>
                <w:lang w:eastAsia="pt-BR"/>
              </w:rPr>
            </w:pPr>
          </w:p>
        </w:tc>
      </w:tr>
      <w:tr w:rsidR="000D42BC" w:rsidRPr="00003614" w:rsidTr="000D42BC">
        <w:trPr>
          <w:trHeight w:val="259"/>
        </w:trPr>
        <w:tc>
          <w:tcPr>
            <w:tcW w:w="565"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0D42BC" w:rsidRPr="00003614" w:rsidRDefault="000D42BC" w:rsidP="000D42BC">
            <w:pPr>
              <w:suppressAutoHyphens w:val="0"/>
              <w:jc w:val="center"/>
              <w:rPr>
                <w:rFonts w:ascii="Cambria" w:hAnsi="Cambria" w:cs="Calibri"/>
                <w:sz w:val="18"/>
                <w:szCs w:val="18"/>
                <w:lang w:eastAsia="pt-BR"/>
              </w:rPr>
            </w:pPr>
            <w:proofErr w:type="gramStart"/>
            <w:r w:rsidRPr="00003614">
              <w:rPr>
                <w:rFonts w:ascii="Cambria" w:hAnsi="Cambria" w:cs="Calibri"/>
                <w:sz w:val="18"/>
                <w:szCs w:val="18"/>
                <w:lang w:eastAsia="pt-BR"/>
              </w:rPr>
              <w:t>3</w:t>
            </w:r>
            <w:proofErr w:type="gramEnd"/>
          </w:p>
        </w:tc>
        <w:tc>
          <w:tcPr>
            <w:tcW w:w="6963" w:type="dxa"/>
            <w:vMerge w:val="restart"/>
            <w:tcBorders>
              <w:top w:val="nil"/>
              <w:left w:val="single" w:sz="4" w:space="0" w:color="auto"/>
              <w:bottom w:val="single" w:sz="4" w:space="0" w:color="auto"/>
              <w:right w:val="single" w:sz="4" w:space="0" w:color="auto"/>
            </w:tcBorders>
            <w:shd w:val="clear" w:color="auto" w:fill="auto"/>
            <w:vAlign w:val="center"/>
            <w:hideMark/>
          </w:tcPr>
          <w:p w:rsidR="00003614" w:rsidRPr="00003614" w:rsidRDefault="00003614" w:rsidP="00003614">
            <w:pPr>
              <w:jc w:val="both"/>
              <w:rPr>
                <w:rFonts w:ascii="Cambria" w:hAnsi="Cambria" w:cs="Calibri"/>
                <w:b/>
                <w:sz w:val="18"/>
                <w:szCs w:val="18"/>
              </w:rPr>
            </w:pPr>
            <w:r w:rsidRPr="00003614">
              <w:rPr>
                <w:rFonts w:ascii="Cambria" w:hAnsi="Cambria" w:cs="Calibri"/>
                <w:b/>
                <w:sz w:val="18"/>
                <w:szCs w:val="18"/>
              </w:rPr>
              <w:t>SOM:</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20 caixas LAS 2012 </w:t>
            </w:r>
            <w:proofErr w:type="spellStart"/>
            <w:r w:rsidRPr="00003614">
              <w:rPr>
                <w:rFonts w:ascii="Cambria" w:hAnsi="Cambria" w:cs="Calibri"/>
                <w:sz w:val="18"/>
                <w:szCs w:val="18"/>
              </w:rPr>
              <w:t>Attack</w:t>
            </w:r>
            <w:proofErr w:type="spellEnd"/>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24 caixas graves </w:t>
            </w:r>
            <w:proofErr w:type="spellStart"/>
            <w:r w:rsidRPr="00003614">
              <w:rPr>
                <w:rFonts w:ascii="Cambria" w:hAnsi="Cambria" w:cs="Calibri"/>
                <w:sz w:val="18"/>
                <w:szCs w:val="18"/>
              </w:rPr>
              <w:t>Attak</w:t>
            </w:r>
            <w:proofErr w:type="spellEnd"/>
            <w:r w:rsidRPr="00003614">
              <w:rPr>
                <w:rFonts w:ascii="Cambria" w:hAnsi="Cambria" w:cs="Calibri"/>
                <w:sz w:val="18"/>
                <w:szCs w:val="18"/>
              </w:rPr>
              <w:t>;</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03 amplificadores Pro Power 14000;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06 amplificadores pro Power 10000;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06 amplificadores o </w:t>
            </w:r>
            <w:proofErr w:type="spellStart"/>
            <w:r w:rsidRPr="00003614">
              <w:rPr>
                <w:rFonts w:ascii="Cambria" w:hAnsi="Cambria" w:cs="Calibri"/>
                <w:sz w:val="18"/>
                <w:szCs w:val="18"/>
              </w:rPr>
              <w:t>neal</w:t>
            </w:r>
            <w:proofErr w:type="spellEnd"/>
            <w:r w:rsidRPr="00003614">
              <w:rPr>
                <w:rFonts w:ascii="Cambria" w:hAnsi="Cambria" w:cs="Calibri"/>
                <w:sz w:val="18"/>
                <w:szCs w:val="18"/>
              </w:rPr>
              <w:t xml:space="preserve"> 5000 pro;</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01 console pm5d Rh Yamaha;</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O1 processador </w:t>
            </w:r>
            <w:proofErr w:type="spellStart"/>
            <w:r w:rsidRPr="00003614">
              <w:rPr>
                <w:rFonts w:ascii="Cambria" w:hAnsi="Cambria" w:cs="Calibri"/>
                <w:sz w:val="18"/>
                <w:szCs w:val="18"/>
              </w:rPr>
              <w:t>dbx</w:t>
            </w:r>
            <w:proofErr w:type="spellEnd"/>
            <w:r w:rsidRPr="00003614">
              <w:rPr>
                <w:rFonts w:ascii="Cambria" w:hAnsi="Cambria" w:cs="Calibri"/>
                <w:sz w:val="18"/>
                <w:szCs w:val="18"/>
              </w:rPr>
              <w:t xml:space="preserve"> 4800;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02 processadores </w:t>
            </w:r>
            <w:proofErr w:type="spellStart"/>
            <w:r w:rsidRPr="00003614">
              <w:rPr>
                <w:rFonts w:ascii="Cambria" w:hAnsi="Cambria" w:cs="Calibri"/>
                <w:sz w:val="18"/>
                <w:szCs w:val="18"/>
              </w:rPr>
              <w:t>Dbx</w:t>
            </w:r>
            <w:proofErr w:type="spellEnd"/>
            <w:r w:rsidRPr="00003614">
              <w:rPr>
                <w:rFonts w:ascii="Cambria" w:hAnsi="Cambria" w:cs="Calibri"/>
                <w:sz w:val="18"/>
                <w:szCs w:val="18"/>
              </w:rPr>
              <w:t xml:space="preserve"> drive </w:t>
            </w:r>
            <w:proofErr w:type="spellStart"/>
            <w:r w:rsidRPr="00003614">
              <w:rPr>
                <w:rFonts w:ascii="Cambria" w:hAnsi="Cambria" w:cs="Calibri"/>
                <w:sz w:val="18"/>
                <w:szCs w:val="18"/>
              </w:rPr>
              <w:t>rack</w:t>
            </w:r>
            <w:proofErr w:type="spellEnd"/>
            <w:r w:rsidRPr="00003614">
              <w:rPr>
                <w:rFonts w:ascii="Cambria" w:hAnsi="Cambria" w:cs="Calibri"/>
                <w:sz w:val="18"/>
                <w:szCs w:val="18"/>
              </w:rPr>
              <w:t xml:space="preserve"> 260;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w:t>
            </w:r>
            <w:proofErr w:type="gramStart"/>
            <w:r w:rsidRPr="00003614">
              <w:rPr>
                <w:rFonts w:ascii="Cambria" w:hAnsi="Cambria" w:cs="Calibri"/>
                <w:sz w:val="18"/>
                <w:szCs w:val="18"/>
              </w:rPr>
              <w:t>fumam</w:t>
            </w:r>
            <w:proofErr w:type="gramEnd"/>
            <w:r w:rsidRPr="00003614">
              <w:rPr>
                <w:rFonts w:ascii="Cambria" w:hAnsi="Cambria" w:cs="Calibri"/>
                <w:sz w:val="18"/>
                <w:szCs w:val="18"/>
              </w:rPr>
              <w:t xml:space="preserve"> Monitor;</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04 caixas </w:t>
            </w:r>
            <w:proofErr w:type="spellStart"/>
            <w:r w:rsidRPr="00003614">
              <w:rPr>
                <w:rFonts w:ascii="Cambria" w:hAnsi="Cambria" w:cs="Calibri"/>
                <w:sz w:val="18"/>
                <w:szCs w:val="18"/>
              </w:rPr>
              <w:t>mod</w:t>
            </w:r>
            <w:proofErr w:type="spellEnd"/>
            <w:r w:rsidRPr="00003614">
              <w:rPr>
                <w:rFonts w:ascii="Cambria" w:hAnsi="Cambria" w:cs="Calibri"/>
                <w:sz w:val="18"/>
                <w:szCs w:val="18"/>
              </w:rPr>
              <w:t xml:space="preserve"> </w:t>
            </w:r>
            <w:proofErr w:type="spellStart"/>
            <w:r w:rsidRPr="00003614">
              <w:rPr>
                <w:rFonts w:ascii="Cambria" w:hAnsi="Cambria" w:cs="Calibri"/>
                <w:sz w:val="18"/>
                <w:szCs w:val="18"/>
              </w:rPr>
              <w:t>kf</w:t>
            </w:r>
            <w:proofErr w:type="spellEnd"/>
            <w:r w:rsidRPr="00003614">
              <w:rPr>
                <w:rFonts w:ascii="Cambria" w:hAnsi="Cambria" w:cs="Calibri"/>
                <w:sz w:val="18"/>
                <w:szCs w:val="18"/>
              </w:rPr>
              <w:t xml:space="preserve"> 850;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04 caixas </w:t>
            </w:r>
            <w:proofErr w:type="spellStart"/>
            <w:r w:rsidRPr="00003614">
              <w:rPr>
                <w:rFonts w:ascii="Cambria" w:hAnsi="Cambria" w:cs="Calibri"/>
                <w:sz w:val="18"/>
                <w:szCs w:val="18"/>
              </w:rPr>
              <w:t>mod</w:t>
            </w:r>
            <w:proofErr w:type="spellEnd"/>
            <w:r w:rsidRPr="00003614">
              <w:rPr>
                <w:rFonts w:ascii="Cambria" w:hAnsi="Cambria" w:cs="Calibri"/>
                <w:sz w:val="18"/>
                <w:szCs w:val="18"/>
              </w:rPr>
              <w:t xml:space="preserve"> </w:t>
            </w:r>
            <w:proofErr w:type="spellStart"/>
            <w:r w:rsidRPr="00003614">
              <w:rPr>
                <w:rFonts w:ascii="Cambria" w:hAnsi="Cambria" w:cs="Calibri"/>
                <w:sz w:val="18"/>
                <w:szCs w:val="18"/>
              </w:rPr>
              <w:t>sb</w:t>
            </w:r>
            <w:proofErr w:type="spellEnd"/>
            <w:r w:rsidRPr="00003614">
              <w:rPr>
                <w:rFonts w:ascii="Cambria" w:hAnsi="Cambria" w:cs="Calibri"/>
                <w:sz w:val="18"/>
                <w:szCs w:val="18"/>
              </w:rPr>
              <w:t xml:space="preserve"> 800;</w:t>
            </w:r>
          </w:p>
          <w:p w:rsidR="00003614" w:rsidRPr="00FB2AB4" w:rsidRDefault="00003614" w:rsidP="00003614">
            <w:pPr>
              <w:jc w:val="both"/>
              <w:rPr>
                <w:rFonts w:ascii="Cambria" w:hAnsi="Cambria" w:cs="Calibri"/>
                <w:sz w:val="18"/>
                <w:szCs w:val="18"/>
              </w:rPr>
            </w:pPr>
            <w:r w:rsidRPr="00FB2AB4">
              <w:rPr>
                <w:rFonts w:ascii="Cambria" w:hAnsi="Cambria" w:cs="Calibri"/>
                <w:sz w:val="18"/>
                <w:szCs w:val="18"/>
              </w:rPr>
              <w:t xml:space="preserve">10 monitores </w:t>
            </w:r>
            <w:proofErr w:type="spellStart"/>
            <w:r w:rsidRPr="00FB2AB4">
              <w:rPr>
                <w:rFonts w:ascii="Cambria" w:hAnsi="Cambria" w:cs="Calibri"/>
                <w:sz w:val="18"/>
                <w:szCs w:val="18"/>
              </w:rPr>
              <w:t>nod</w:t>
            </w:r>
            <w:proofErr w:type="spellEnd"/>
            <w:r w:rsidRPr="00FB2AB4">
              <w:rPr>
                <w:rFonts w:ascii="Cambria" w:hAnsi="Cambria" w:cs="Calibri"/>
                <w:sz w:val="18"/>
                <w:szCs w:val="18"/>
              </w:rPr>
              <w:t xml:space="preserve"> SM 400; </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12 </w:t>
            </w:r>
            <w:proofErr w:type="spellStart"/>
            <w:r w:rsidRPr="00003614">
              <w:rPr>
                <w:rFonts w:ascii="Cambria" w:hAnsi="Cambria" w:cs="Calibri"/>
                <w:sz w:val="18"/>
                <w:szCs w:val="18"/>
                <w:lang w:val="en-US"/>
              </w:rPr>
              <w:t>caixas</w:t>
            </w:r>
            <w:proofErr w:type="spellEnd"/>
            <w:r w:rsidRPr="00003614">
              <w:rPr>
                <w:rFonts w:ascii="Cambria" w:hAnsi="Cambria" w:cs="Calibri"/>
                <w:sz w:val="18"/>
                <w:szCs w:val="18"/>
                <w:lang w:val="en-US"/>
              </w:rPr>
              <w:t xml:space="preserve"> LAS 112 Attack </w:t>
            </w:r>
            <w:proofErr w:type="spellStart"/>
            <w:r w:rsidRPr="00003614">
              <w:rPr>
                <w:rFonts w:ascii="Cambria" w:hAnsi="Cambria" w:cs="Calibri"/>
                <w:sz w:val="18"/>
                <w:szCs w:val="18"/>
                <w:lang w:val="en-US"/>
              </w:rPr>
              <w:t>Deley</w:t>
            </w:r>
            <w:proofErr w:type="spellEnd"/>
            <w:r w:rsidRPr="00003614">
              <w:rPr>
                <w:rFonts w:ascii="Cambria" w:hAnsi="Cambria" w:cs="Calibri"/>
                <w:sz w:val="18"/>
                <w:szCs w:val="18"/>
                <w:lang w:val="en-US"/>
              </w:rPr>
              <w:t>;</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01 Sub (bat/</w:t>
            </w:r>
            <w:proofErr w:type="spellStart"/>
            <w:r w:rsidRPr="00003614">
              <w:rPr>
                <w:rFonts w:ascii="Cambria" w:hAnsi="Cambria" w:cs="Calibri"/>
                <w:sz w:val="18"/>
                <w:szCs w:val="18"/>
                <w:lang w:val="en-US"/>
              </w:rPr>
              <w:t>perc</w:t>
            </w:r>
            <w:proofErr w:type="spellEnd"/>
            <w:r w:rsidRPr="00003614">
              <w:rPr>
                <w:rFonts w:ascii="Cambria" w:hAnsi="Cambria" w:cs="Calibri"/>
                <w:sz w:val="18"/>
                <w:szCs w:val="18"/>
                <w:lang w:val="en-US"/>
              </w:rPr>
              <w:t>);</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w:t>
            </w:r>
            <w:proofErr w:type="spellStart"/>
            <w:r w:rsidRPr="00003614">
              <w:rPr>
                <w:rFonts w:ascii="Cambria" w:hAnsi="Cambria" w:cs="Calibri"/>
                <w:sz w:val="18"/>
                <w:szCs w:val="18"/>
              </w:rPr>
              <w:t>Digdesign</w:t>
            </w:r>
            <w:proofErr w:type="spellEnd"/>
            <w:r w:rsidRPr="00003614">
              <w:rPr>
                <w:rFonts w:ascii="Cambria" w:hAnsi="Cambria" w:cs="Calibri"/>
                <w:sz w:val="18"/>
                <w:szCs w:val="18"/>
              </w:rPr>
              <w:t xml:space="preserve"> Mix </w:t>
            </w:r>
            <w:proofErr w:type="spellStart"/>
            <w:r w:rsidRPr="00003614">
              <w:rPr>
                <w:rFonts w:ascii="Cambria" w:hAnsi="Cambria" w:cs="Calibri"/>
                <w:sz w:val="18"/>
                <w:szCs w:val="18"/>
              </w:rPr>
              <w:t>rack</w:t>
            </w:r>
            <w:proofErr w:type="spellEnd"/>
            <w:r w:rsidRPr="00003614">
              <w:rPr>
                <w:rFonts w:ascii="Cambria" w:hAnsi="Cambria" w:cs="Calibri"/>
                <w:sz w:val="18"/>
                <w:szCs w:val="18"/>
              </w:rPr>
              <w:t xml:space="preserve"> </w:t>
            </w:r>
            <w:proofErr w:type="gramStart"/>
            <w:r w:rsidRPr="00003614">
              <w:rPr>
                <w:rFonts w:ascii="Cambria" w:hAnsi="Cambria" w:cs="Calibri"/>
                <w:sz w:val="18"/>
                <w:szCs w:val="18"/>
              </w:rPr>
              <w:t>3</w:t>
            </w:r>
            <w:proofErr w:type="gramEnd"/>
            <w:r w:rsidRPr="00003614">
              <w:rPr>
                <w:rFonts w:ascii="Cambria" w:hAnsi="Cambria" w:cs="Calibri"/>
                <w:sz w:val="18"/>
                <w:szCs w:val="18"/>
              </w:rPr>
              <w:t xml:space="preserve"> </w:t>
            </w:r>
            <w:proofErr w:type="spellStart"/>
            <w:r w:rsidRPr="00003614">
              <w:rPr>
                <w:rFonts w:ascii="Cambria" w:hAnsi="Cambria" w:cs="Calibri"/>
                <w:sz w:val="18"/>
                <w:szCs w:val="18"/>
              </w:rPr>
              <w:t>dsp</w:t>
            </w:r>
            <w:proofErr w:type="spellEnd"/>
            <w:r w:rsidRPr="00003614">
              <w:rPr>
                <w:rFonts w:ascii="Cambria" w:hAnsi="Cambria" w:cs="Calibri"/>
                <w:sz w:val="18"/>
                <w:szCs w:val="18"/>
              </w:rPr>
              <w:t>;</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04 amplificadores </w:t>
            </w:r>
            <w:proofErr w:type="spellStart"/>
            <w:r w:rsidRPr="00003614">
              <w:rPr>
                <w:rFonts w:ascii="Cambria" w:hAnsi="Cambria" w:cs="Calibri"/>
                <w:sz w:val="18"/>
                <w:szCs w:val="18"/>
              </w:rPr>
              <w:t>Oneal</w:t>
            </w:r>
            <w:proofErr w:type="spellEnd"/>
            <w:r w:rsidRPr="00003614">
              <w:rPr>
                <w:rFonts w:ascii="Cambria" w:hAnsi="Cambria" w:cs="Calibri"/>
                <w:sz w:val="18"/>
                <w:szCs w:val="18"/>
              </w:rPr>
              <w:t xml:space="preserve"> 3200;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02 Amplificadores </w:t>
            </w:r>
            <w:proofErr w:type="spellStart"/>
            <w:r w:rsidRPr="00003614">
              <w:rPr>
                <w:rFonts w:ascii="Cambria" w:hAnsi="Cambria" w:cs="Calibri"/>
                <w:sz w:val="18"/>
                <w:szCs w:val="18"/>
              </w:rPr>
              <w:t>Attack</w:t>
            </w:r>
            <w:proofErr w:type="spellEnd"/>
            <w:r w:rsidRPr="00003614">
              <w:rPr>
                <w:rFonts w:ascii="Cambria" w:hAnsi="Cambria" w:cs="Calibri"/>
                <w:sz w:val="18"/>
                <w:szCs w:val="18"/>
              </w:rPr>
              <w:t xml:space="preserve"> 6400;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Amplificador </w:t>
            </w:r>
            <w:proofErr w:type="spellStart"/>
            <w:r w:rsidRPr="00003614">
              <w:rPr>
                <w:rFonts w:ascii="Cambria" w:hAnsi="Cambria" w:cs="Calibri"/>
                <w:sz w:val="18"/>
                <w:szCs w:val="18"/>
              </w:rPr>
              <w:t>Yanke</w:t>
            </w:r>
            <w:proofErr w:type="spellEnd"/>
            <w:r w:rsidRPr="00003614">
              <w:rPr>
                <w:rFonts w:ascii="Cambria" w:hAnsi="Cambria" w:cs="Calibri"/>
                <w:sz w:val="18"/>
                <w:szCs w:val="18"/>
              </w:rPr>
              <w:t xml:space="preserve"> 1600;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amplificador Machine 2.8 </w:t>
            </w:r>
            <w:proofErr w:type="spellStart"/>
            <w:r w:rsidRPr="00003614">
              <w:rPr>
                <w:rFonts w:ascii="Cambria" w:hAnsi="Cambria" w:cs="Calibri"/>
                <w:sz w:val="18"/>
                <w:szCs w:val="18"/>
              </w:rPr>
              <w:t>Back</w:t>
            </w:r>
            <w:proofErr w:type="spellEnd"/>
            <w:r w:rsidRPr="00003614">
              <w:rPr>
                <w:rFonts w:ascii="Cambria" w:hAnsi="Cambria" w:cs="Calibri"/>
                <w:sz w:val="18"/>
                <w:szCs w:val="18"/>
              </w:rPr>
              <w:t xml:space="preserve"> </w:t>
            </w:r>
            <w:proofErr w:type="spellStart"/>
            <w:r w:rsidRPr="00003614">
              <w:rPr>
                <w:rFonts w:ascii="Cambria" w:hAnsi="Cambria" w:cs="Calibri"/>
                <w:sz w:val="18"/>
                <w:szCs w:val="18"/>
              </w:rPr>
              <w:t>Line</w:t>
            </w:r>
            <w:proofErr w:type="spellEnd"/>
            <w:r w:rsidRPr="00003614">
              <w:rPr>
                <w:rFonts w:ascii="Cambria" w:hAnsi="Cambria" w:cs="Calibri"/>
                <w:sz w:val="18"/>
                <w:szCs w:val="18"/>
              </w:rPr>
              <w:t>;</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amplificadores de guitarra </w:t>
            </w:r>
            <w:proofErr w:type="spellStart"/>
            <w:proofErr w:type="gramStart"/>
            <w:r w:rsidRPr="00003614">
              <w:rPr>
                <w:rFonts w:ascii="Cambria" w:hAnsi="Cambria" w:cs="Calibri"/>
                <w:sz w:val="18"/>
                <w:szCs w:val="18"/>
              </w:rPr>
              <w:t>JazzChorus</w:t>
            </w:r>
            <w:proofErr w:type="spellEnd"/>
            <w:proofErr w:type="gramEnd"/>
            <w:r w:rsidRPr="00003614">
              <w:rPr>
                <w:rFonts w:ascii="Cambria" w:hAnsi="Cambria" w:cs="Calibri"/>
                <w:sz w:val="18"/>
                <w:szCs w:val="18"/>
              </w:rPr>
              <w:t xml:space="preserve"> 160;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amplificador de guitarra mesa </w:t>
            </w:r>
            <w:proofErr w:type="spellStart"/>
            <w:r w:rsidRPr="00003614">
              <w:rPr>
                <w:rFonts w:ascii="Cambria" w:hAnsi="Cambria" w:cs="Calibri"/>
                <w:sz w:val="18"/>
                <w:szCs w:val="18"/>
              </w:rPr>
              <w:t>bug</w:t>
            </w:r>
            <w:proofErr w:type="spellEnd"/>
            <w:r w:rsidRPr="00003614">
              <w:rPr>
                <w:rFonts w:ascii="Cambria" w:hAnsi="Cambria" w:cs="Calibri"/>
                <w:sz w:val="18"/>
                <w:szCs w:val="18"/>
              </w:rPr>
              <w:t>’;</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lastRenderedPageBreak/>
              <w:t>01 amplificador de guitarra JCM900;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amplificador de guitarra fender </w:t>
            </w:r>
            <w:proofErr w:type="spellStart"/>
            <w:r w:rsidRPr="00003614">
              <w:rPr>
                <w:rFonts w:ascii="Cambria" w:hAnsi="Cambria" w:cs="Calibri"/>
                <w:sz w:val="18"/>
                <w:szCs w:val="18"/>
              </w:rPr>
              <w:t>twing</w:t>
            </w:r>
            <w:proofErr w:type="spellEnd"/>
            <w:r w:rsidRPr="00003614">
              <w:rPr>
                <w:rFonts w:ascii="Cambria" w:hAnsi="Cambria" w:cs="Calibri"/>
                <w:sz w:val="18"/>
                <w:szCs w:val="18"/>
              </w:rPr>
              <w:t>;</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amplificador de guitarra fender </w:t>
            </w:r>
            <w:proofErr w:type="spellStart"/>
            <w:r w:rsidRPr="00003614">
              <w:rPr>
                <w:rFonts w:ascii="Cambria" w:hAnsi="Cambria" w:cs="Calibri"/>
                <w:sz w:val="18"/>
                <w:szCs w:val="18"/>
              </w:rPr>
              <w:t>fromtmam</w:t>
            </w:r>
            <w:proofErr w:type="spellEnd"/>
            <w:r w:rsidRPr="00003614">
              <w:rPr>
                <w:rFonts w:ascii="Cambria" w:hAnsi="Cambria" w:cs="Calibri"/>
                <w:sz w:val="18"/>
                <w:szCs w:val="18"/>
              </w:rPr>
              <w:t xml:space="preserve"> 212r;</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amplificador de guitarra jazz </w:t>
            </w:r>
            <w:proofErr w:type="spellStart"/>
            <w:r w:rsidRPr="00003614">
              <w:rPr>
                <w:rFonts w:ascii="Cambria" w:hAnsi="Cambria" w:cs="Calibri"/>
                <w:sz w:val="18"/>
                <w:szCs w:val="18"/>
              </w:rPr>
              <w:t>chorus</w:t>
            </w:r>
            <w:proofErr w:type="spellEnd"/>
            <w:r w:rsidRPr="00003614">
              <w:rPr>
                <w:rFonts w:ascii="Cambria" w:hAnsi="Cambria" w:cs="Calibri"/>
                <w:sz w:val="18"/>
                <w:szCs w:val="18"/>
              </w:rPr>
              <w:t xml:space="preserve"> 120;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amplificador </w:t>
            </w:r>
            <w:proofErr w:type="spellStart"/>
            <w:r w:rsidRPr="00003614">
              <w:rPr>
                <w:rFonts w:ascii="Cambria" w:hAnsi="Cambria" w:cs="Calibri"/>
                <w:sz w:val="18"/>
                <w:szCs w:val="18"/>
              </w:rPr>
              <w:t>Bass</w:t>
            </w:r>
            <w:proofErr w:type="spellEnd"/>
            <w:r w:rsidRPr="00003614">
              <w:rPr>
                <w:rFonts w:ascii="Cambria" w:hAnsi="Cambria" w:cs="Calibri"/>
                <w:sz w:val="18"/>
                <w:szCs w:val="18"/>
              </w:rPr>
              <w:t xml:space="preserve"> </w:t>
            </w:r>
            <w:proofErr w:type="spellStart"/>
            <w:r w:rsidRPr="00003614">
              <w:rPr>
                <w:rFonts w:ascii="Cambria" w:hAnsi="Cambria" w:cs="Calibri"/>
                <w:sz w:val="18"/>
                <w:szCs w:val="18"/>
              </w:rPr>
              <w:t>Gk</w:t>
            </w:r>
            <w:proofErr w:type="spellEnd"/>
            <w:r w:rsidRPr="00003614">
              <w:rPr>
                <w:rFonts w:ascii="Cambria" w:hAnsi="Cambria" w:cs="Calibri"/>
                <w:sz w:val="18"/>
                <w:szCs w:val="18"/>
              </w:rPr>
              <w:t xml:space="preserve"> 800 (cx 4-10, 1-15)</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bateria </w:t>
            </w:r>
            <w:proofErr w:type="spellStart"/>
            <w:r w:rsidRPr="00003614">
              <w:rPr>
                <w:rFonts w:ascii="Cambria" w:hAnsi="Cambria" w:cs="Calibri"/>
                <w:sz w:val="18"/>
                <w:szCs w:val="18"/>
              </w:rPr>
              <w:t>Pearl</w:t>
            </w:r>
            <w:proofErr w:type="spellEnd"/>
            <w:r w:rsidRPr="00003614">
              <w:rPr>
                <w:rFonts w:ascii="Cambria" w:hAnsi="Cambria" w:cs="Calibri"/>
                <w:sz w:val="18"/>
                <w:szCs w:val="18"/>
              </w:rPr>
              <w:t>;</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bateria </w:t>
            </w:r>
            <w:proofErr w:type="spellStart"/>
            <w:r w:rsidRPr="00003614">
              <w:rPr>
                <w:rFonts w:ascii="Cambria" w:hAnsi="Cambria" w:cs="Calibri"/>
                <w:sz w:val="18"/>
                <w:szCs w:val="18"/>
              </w:rPr>
              <w:t>Mapex</w:t>
            </w:r>
            <w:proofErr w:type="spellEnd"/>
            <w:r w:rsidRPr="00003614">
              <w:rPr>
                <w:rFonts w:ascii="Cambria" w:hAnsi="Cambria" w:cs="Calibri"/>
                <w:sz w:val="18"/>
                <w:szCs w:val="18"/>
              </w:rPr>
              <w:t xml:space="preserve"> Microfone;</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03 FM </w:t>
            </w:r>
            <w:proofErr w:type="spellStart"/>
            <w:r w:rsidRPr="00003614">
              <w:rPr>
                <w:rFonts w:ascii="Cambria" w:hAnsi="Cambria" w:cs="Calibri"/>
                <w:sz w:val="18"/>
                <w:szCs w:val="18"/>
                <w:lang w:val="en-US"/>
              </w:rPr>
              <w:t>Shure</w:t>
            </w:r>
            <w:proofErr w:type="spellEnd"/>
            <w:r w:rsidRPr="00003614">
              <w:rPr>
                <w:rFonts w:ascii="Cambria" w:hAnsi="Cambria" w:cs="Calibri"/>
                <w:sz w:val="18"/>
                <w:szCs w:val="18"/>
                <w:lang w:val="en-US"/>
              </w:rPr>
              <w:t xml:space="preserve"> pgx2;</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02 FM </w:t>
            </w:r>
            <w:proofErr w:type="spellStart"/>
            <w:r w:rsidRPr="00003614">
              <w:rPr>
                <w:rFonts w:ascii="Cambria" w:hAnsi="Cambria" w:cs="Calibri"/>
                <w:sz w:val="18"/>
                <w:szCs w:val="18"/>
                <w:lang w:val="en-US"/>
              </w:rPr>
              <w:t>Shure</w:t>
            </w:r>
            <w:proofErr w:type="spellEnd"/>
            <w:r w:rsidRPr="00003614">
              <w:rPr>
                <w:rFonts w:ascii="Cambria" w:hAnsi="Cambria" w:cs="Calibri"/>
                <w:sz w:val="18"/>
                <w:szCs w:val="18"/>
                <w:lang w:val="en-US"/>
              </w:rPr>
              <w:t xml:space="preserve"> UR4D+;</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06 </w:t>
            </w:r>
            <w:proofErr w:type="spellStart"/>
            <w:r w:rsidRPr="00003614">
              <w:rPr>
                <w:rFonts w:ascii="Cambria" w:hAnsi="Cambria" w:cs="Calibri"/>
                <w:sz w:val="18"/>
                <w:szCs w:val="18"/>
              </w:rPr>
              <w:t>Ear</w:t>
            </w:r>
            <w:proofErr w:type="spellEnd"/>
            <w:r w:rsidRPr="00003614">
              <w:rPr>
                <w:rFonts w:ascii="Cambria" w:hAnsi="Cambria" w:cs="Calibri"/>
                <w:sz w:val="18"/>
                <w:szCs w:val="18"/>
              </w:rPr>
              <w:t xml:space="preserve"> sem fio </w:t>
            </w:r>
            <w:proofErr w:type="spellStart"/>
            <w:r w:rsidRPr="00003614">
              <w:rPr>
                <w:rFonts w:ascii="Cambria" w:hAnsi="Cambria" w:cs="Calibri"/>
                <w:sz w:val="18"/>
                <w:szCs w:val="18"/>
              </w:rPr>
              <w:t>senheiser</w:t>
            </w:r>
            <w:proofErr w:type="spellEnd"/>
            <w:r w:rsidRPr="00003614">
              <w:rPr>
                <w:rFonts w:ascii="Cambria" w:hAnsi="Cambria" w:cs="Calibri"/>
                <w:sz w:val="18"/>
                <w:szCs w:val="18"/>
              </w:rPr>
              <w:t xml:space="preserve"> G3;</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02 Ear </w:t>
            </w:r>
            <w:proofErr w:type="spellStart"/>
            <w:r w:rsidRPr="00003614">
              <w:rPr>
                <w:rFonts w:ascii="Cambria" w:hAnsi="Cambria" w:cs="Calibri"/>
                <w:sz w:val="18"/>
                <w:szCs w:val="18"/>
                <w:lang w:val="en-US"/>
              </w:rPr>
              <w:t>pcm</w:t>
            </w:r>
            <w:proofErr w:type="spellEnd"/>
            <w:r w:rsidRPr="00003614">
              <w:rPr>
                <w:rFonts w:ascii="Cambria" w:hAnsi="Cambria" w:cs="Calibri"/>
                <w:sz w:val="18"/>
                <w:szCs w:val="18"/>
                <w:lang w:val="en-US"/>
              </w:rPr>
              <w:t xml:space="preserve"> 600 </w:t>
            </w:r>
            <w:proofErr w:type="spellStart"/>
            <w:r w:rsidRPr="00003614">
              <w:rPr>
                <w:rFonts w:ascii="Cambria" w:hAnsi="Cambria" w:cs="Calibri"/>
                <w:sz w:val="18"/>
                <w:szCs w:val="18"/>
                <w:lang w:val="en-US"/>
              </w:rPr>
              <w:t>shure</w:t>
            </w:r>
            <w:proofErr w:type="spellEnd"/>
            <w:r w:rsidRPr="00003614">
              <w:rPr>
                <w:rFonts w:ascii="Cambria" w:hAnsi="Cambria" w:cs="Calibri"/>
                <w:sz w:val="18"/>
                <w:szCs w:val="18"/>
                <w:lang w:val="en-US"/>
              </w:rPr>
              <w:t>;</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01 kit </w:t>
            </w:r>
            <w:proofErr w:type="spellStart"/>
            <w:r w:rsidRPr="00003614">
              <w:rPr>
                <w:rFonts w:ascii="Cambria" w:hAnsi="Cambria" w:cs="Calibri"/>
                <w:sz w:val="18"/>
                <w:szCs w:val="18"/>
                <w:lang w:val="en-US"/>
              </w:rPr>
              <w:t>Akg</w:t>
            </w:r>
            <w:proofErr w:type="spellEnd"/>
            <w:r w:rsidRPr="00003614">
              <w:rPr>
                <w:rFonts w:ascii="Cambria" w:hAnsi="Cambria" w:cs="Calibri"/>
                <w:sz w:val="18"/>
                <w:szCs w:val="18"/>
                <w:lang w:val="en-US"/>
              </w:rPr>
              <w:t xml:space="preserve"> C-4180;</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07 E 604 </w:t>
            </w:r>
            <w:proofErr w:type="spellStart"/>
            <w:r w:rsidRPr="00003614">
              <w:rPr>
                <w:rFonts w:ascii="Cambria" w:hAnsi="Cambria" w:cs="Calibri"/>
                <w:sz w:val="18"/>
                <w:szCs w:val="18"/>
                <w:lang w:val="en-US"/>
              </w:rPr>
              <w:t>Senneiser</w:t>
            </w:r>
            <w:proofErr w:type="spellEnd"/>
            <w:r w:rsidRPr="00003614">
              <w:rPr>
                <w:rFonts w:ascii="Cambria" w:hAnsi="Cambria" w:cs="Calibri"/>
                <w:sz w:val="18"/>
                <w:szCs w:val="18"/>
                <w:lang w:val="en-US"/>
              </w:rPr>
              <w:t>;</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04 </w:t>
            </w:r>
            <w:proofErr w:type="spellStart"/>
            <w:r w:rsidRPr="00003614">
              <w:rPr>
                <w:rFonts w:ascii="Cambria" w:hAnsi="Cambria" w:cs="Calibri"/>
                <w:sz w:val="18"/>
                <w:szCs w:val="18"/>
                <w:lang w:val="en-US"/>
              </w:rPr>
              <w:t>Shure</w:t>
            </w:r>
            <w:proofErr w:type="spellEnd"/>
            <w:r w:rsidRPr="00003614">
              <w:rPr>
                <w:rFonts w:ascii="Cambria" w:hAnsi="Cambria" w:cs="Calibri"/>
                <w:sz w:val="18"/>
                <w:szCs w:val="18"/>
                <w:lang w:val="en-US"/>
              </w:rPr>
              <w:t xml:space="preserve"> SM 81;</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01 </w:t>
            </w:r>
            <w:proofErr w:type="spellStart"/>
            <w:r w:rsidRPr="00003614">
              <w:rPr>
                <w:rFonts w:ascii="Cambria" w:hAnsi="Cambria" w:cs="Calibri"/>
                <w:sz w:val="18"/>
                <w:szCs w:val="18"/>
                <w:lang w:val="en-US"/>
              </w:rPr>
              <w:t>Shure</w:t>
            </w:r>
            <w:proofErr w:type="spellEnd"/>
            <w:r w:rsidRPr="00003614">
              <w:rPr>
                <w:rFonts w:ascii="Cambria" w:hAnsi="Cambria" w:cs="Calibri"/>
                <w:sz w:val="18"/>
                <w:szCs w:val="18"/>
                <w:lang w:val="en-US"/>
              </w:rPr>
              <w:t xml:space="preserve"> SM91;</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02 </w:t>
            </w:r>
            <w:proofErr w:type="spellStart"/>
            <w:r w:rsidRPr="00003614">
              <w:rPr>
                <w:rFonts w:ascii="Cambria" w:hAnsi="Cambria" w:cs="Calibri"/>
                <w:sz w:val="18"/>
                <w:szCs w:val="18"/>
                <w:lang w:val="en-US"/>
              </w:rPr>
              <w:t>Shure</w:t>
            </w:r>
            <w:proofErr w:type="spellEnd"/>
            <w:r w:rsidRPr="00003614">
              <w:rPr>
                <w:rFonts w:ascii="Cambria" w:hAnsi="Cambria" w:cs="Calibri"/>
                <w:sz w:val="18"/>
                <w:szCs w:val="18"/>
                <w:lang w:val="en-US"/>
              </w:rPr>
              <w:t xml:space="preserve"> SM82 </w:t>
            </w:r>
            <w:proofErr w:type="spellStart"/>
            <w:r w:rsidRPr="00003614">
              <w:rPr>
                <w:rFonts w:ascii="Cambria" w:hAnsi="Cambria" w:cs="Calibri"/>
                <w:sz w:val="18"/>
                <w:szCs w:val="18"/>
                <w:lang w:val="en-US"/>
              </w:rPr>
              <w:t>pgx</w:t>
            </w:r>
            <w:proofErr w:type="spellEnd"/>
            <w:r w:rsidRPr="00003614">
              <w:rPr>
                <w:rFonts w:ascii="Cambria" w:hAnsi="Cambria" w:cs="Calibri"/>
                <w:sz w:val="18"/>
                <w:szCs w:val="18"/>
                <w:lang w:val="en-US"/>
              </w:rPr>
              <w:t xml:space="preserve"> </w:t>
            </w:r>
            <w:proofErr w:type="spellStart"/>
            <w:r w:rsidRPr="00003614">
              <w:rPr>
                <w:rFonts w:ascii="Cambria" w:hAnsi="Cambria" w:cs="Calibri"/>
                <w:sz w:val="18"/>
                <w:szCs w:val="18"/>
                <w:lang w:val="en-US"/>
              </w:rPr>
              <w:t>bateria</w:t>
            </w:r>
            <w:proofErr w:type="spellEnd"/>
            <w:r w:rsidRPr="00003614">
              <w:rPr>
                <w:rFonts w:ascii="Cambria" w:hAnsi="Cambria" w:cs="Calibri"/>
                <w:sz w:val="18"/>
                <w:szCs w:val="18"/>
                <w:lang w:val="en-US"/>
              </w:rPr>
              <w:t>;</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08 </w:t>
            </w:r>
            <w:proofErr w:type="spellStart"/>
            <w:r w:rsidRPr="00003614">
              <w:rPr>
                <w:rFonts w:ascii="Cambria" w:hAnsi="Cambria" w:cs="Calibri"/>
                <w:sz w:val="18"/>
                <w:szCs w:val="18"/>
                <w:lang w:val="en-US"/>
              </w:rPr>
              <w:t>Shure</w:t>
            </w:r>
            <w:proofErr w:type="spellEnd"/>
            <w:r w:rsidRPr="00003614">
              <w:rPr>
                <w:rFonts w:ascii="Cambria" w:hAnsi="Cambria" w:cs="Calibri"/>
                <w:sz w:val="18"/>
                <w:szCs w:val="18"/>
                <w:lang w:val="en-US"/>
              </w:rPr>
              <w:t xml:space="preserve"> SM57;</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12 </w:t>
            </w:r>
            <w:proofErr w:type="spellStart"/>
            <w:r w:rsidRPr="00003614">
              <w:rPr>
                <w:rFonts w:ascii="Cambria" w:hAnsi="Cambria" w:cs="Calibri"/>
                <w:sz w:val="18"/>
                <w:szCs w:val="18"/>
                <w:lang w:val="en-US"/>
              </w:rPr>
              <w:t>Shure</w:t>
            </w:r>
            <w:proofErr w:type="spellEnd"/>
            <w:r w:rsidRPr="00003614">
              <w:rPr>
                <w:rFonts w:ascii="Cambria" w:hAnsi="Cambria" w:cs="Calibri"/>
                <w:sz w:val="18"/>
                <w:szCs w:val="18"/>
                <w:lang w:val="en-US"/>
              </w:rPr>
              <w:t xml:space="preserve"> SM58;</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01 </w:t>
            </w:r>
            <w:proofErr w:type="spellStart"/>
            <w:r w:rsidRPr="00003614">
              <w:rPr>
                <w:rFonts w:ascii="Cambria" w:hAnsi="Cambria" w:cs="Calibri"/>
                <w:sz w:val="18"/>
                <w:szCs w:val="18"/>
                <w:lang w:val="en-US"/>
              </w:rPr>
              <w:t>Shure</w:t>
            </w:r>
            <w:proofErr w:type="spellEnd"/>
            <w:r w:rsidRPr="00003614">
              <w:rPr>
                <w:rFonts w:ascii="Cambria" w:hAnsi="Cambria" w:cs="Calibri"/>
                <w:sz w:val="18"/>
                <w:szCs w:val="18"/>
                <w:lang w:val="en-US"/>
              </w:rPr>
              <w:t xml:space="preserve"> Beta 52;</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01 </w:t>
            </w:r>
            <w:proofErr w:type="spellStart"/>
            <w:r w:rsidRPr="00003614">
              <w:rPr>
                <w:rFonts w:ascii="Cambria" w:hAnsi="Cambria" w:cs="Calibri"/>
                <w:sz w:val="18"/>
                <w:szCs w:val="18"/>
                <w:lang w:val="en-US"/>
              </w:rPr>
              <w:t>Akg</w:t>
            </w:r>
            <w:proofErr w:type="spellEnd"/>
            <w:r w:rsidRPr="00003614">
              <w:rPr>
                <w:rFonts w:ascii="Cambria" w:hAnsi="Cambria" w:cs="Calibri"/>
                <w:sz w:val="18"/>
                <w:szCs w:val="18"/>
                <w:lang w:val="en-US"/>
              </w:rPr>
              <w:t xml:space="preserve"> D112;</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04 </w:t>
            </w:r>
            <w:proofErr w:type="spellStart"/>
            <w:r w:rsidRPr="00003614">
              <w:rPr>
                <w:rFonts w:ascii="Cambria" w:hAnsi="Cambria" w:cs="Calibri"/>
                <w:sz w:val="18"/>
                <w:szCs w:val="18"/>
              </w:rPr>
              <w:t>Mic</w:t>
            </w:r>
            <w:proofErr w:type="spellEnd"/>
            <w:r w:rsidRPr="00003614">
              <w:rPr>
                <w:rFonts w:ascii="Cambria" w:hAnsi="Cambria" w:cs="Calibri"/>
                <w:sz w:val="18"/>
                <w:szCs w:val="18"/>
              </w:rPr>
              <w:t xml:space="preserve"> </w:t>
            </w:r>
            <w:proofErr w:type="spellStart"/>
            <w:r w:rsidRPr="00003614">
              <w:rPr>
                <w:rFonts w:ascii="Cambria" w:hAnsi="Cambria" w:cs="Calibri"/>
                <w:sz w:val="18"/>
                <w:szCs w:val="18"/>
              </w:rPr>
              <w:t>condenser</w:t>
            </w:r>
            <w:proofErr w:type="spellEnd"/>
            <w:r w:rsidRPr="00003614">
              <w:rPr>
                <w:rFonts w:ascii="Cambria" w:hAnsi="Cambria" w:cs="Calibri"/>
                <w:sz w:val="18"/>
                <w:szCs w:val="18"/>
              </w:rPr>
              <w:t xml:space="preserve"> C1000;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04 </w:t>
            </w:r>
            <w:proofErr w:type="spellStart"/>
            <w:r w:rsidRPr="00003614">
              <w:rPr>
                <w:rFonts w:ascii="Cambria" w:hAnsi="Cambria" w:cs="Calibri"/>
                <w:sz w:val="18"/>
                <w:szCs w:val="18"/>
              </w:rPr>
              <w:t>Mic</w:t>
            </w:r>
            <w:proofErr w:type="spellEnd"/>
            <w:r w:rsidRPr="00003614">
              <w:rPr>
                <w:rFonts w:ascii="Cambria" w:hAnsi="Cambria" w:cs="Calibri"/>
                <w:sz w:val="18"/>
                <w:szCs w:val="18"/>
              </w:rPr>
              <w:t xml:space="preserve"> Super </w:t>
            </w:r>
            <w:proofErr w:type="spellStart"/>
            <w:r w:rsidRPr="00003614">
              <w:rPr>
                <w:rFonts w:ascii="Cambria" w:hAnsi="Cambria" w:cs="Calibri"/>
                <w:sz w:val="18"/>
                <w:szCs w:val="18"/>
              </w:rPr>
              <w:t>Lux</w:t>
            </w:r>
            <w:proofErr w:type="spellEnd"/>
            <w:r w:rsidRPr="00003614">
              <w:rPr>
                <w:rFonts w:ascii="Cambria" w:hAnsi="Cambria" w:cs="Calibri"/>
                <w:sz w:val="18"/>
                <w:szCs w:val="18"/>
              </w:rPr>
              <w:t xml:space="preserve"> </w:t>
            </w:r>
            <w:proofErr w:type="spellStart"/>
            <w:r w:rsidRPr="00003614">
              <w:rPr>
                <w:rFonts w:ascii="Cambria" w:hAnsi="Cambria" w:cs="Calibri"/>
                <w:sz w:val="18"/>
                <w:szCs w:val="18"/>
              </w:rPr>
              <w:t>Condenser</w:t>
            </w:r>
            <w:proofErr w:type="spellEnd"/>
            <w:r w:rsidRPr="00003614">
              <w:rPr>
                <w:rFonts w:ascii="Cambria" w:hAnsi="Cambria" w:cs="Calibri"/>
                <w:sz w:val="18"/>
                <w:szCs w:val="18"/>
              </w:rPr>
              <w:t>;</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13 </w:t>
            </w:r>
            <w:proofErr w:type="spellStart"/>
            <w:r w:rsidRPr="00003614">
              <w:rPr>
                <w:rFonts w:ascii="Cambria" w:hAnsi="Cambria" w:cs="Calibri"/>
                <w:sz w:val="18"/>
                <w:szCs w:val="18"/>
              </w:rPr>
              <w:t>Direct</w:t>
            </w:r>
            <w:proofErr w:type="spellEnd"/>
            <w:r w:rsidRPr="00003614">
              <w:rPr>
                <w:rFonts w:ascii="Cambria" w:hAnsi="Cambria" w:cs="Calibri"/>
                <w:sz w:val="18"/>
                <w:szCs w:val="18"/>
              </w:rPr>
              <w:t xml:space="preserve"> Box Passivo;</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09 </w:t>
            </w:r>
            <w:proofErr w:type="spellStart"/>
            <w:r w:rsidRPr="00003614">
              <w:rPr>
                <w:rFonts w:ascii="Cambria" w:hAnsi="Cambria" w:cs="Calibri"/>
                <w:sz w:val="18"/>
                <w:szCs w:val="18"/>
              </w:rPr>
              <w:t>Direct</w:t>
            </w:r>
            <w:proofErr w:type="spellEnd"/>
            <w:r w:rsidRPr="00003614">
              <w:rPr>
                <w:rFonts w:ascii="Cambria" w:hAnsi="Cambria" w:cs="Calibri"/>
                <w:sz w:val="18"/>
                <w:szCs w:val="18"/>
              </w:rPr>
              <w:t xml:space="preserve"> Box Ativo;</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27</w:t>
            </w:r>
            <w:proofErr w:type="gramStart"/>
            <w:r w:rsidRPr="00003614">
              <w:rPr>
                <w:rFonts w:ascii="Cambria" w:hAnsi="Cambria" w:cs="Calibri"/>
                <w:sz w:val="18"/>
                <w:szCs w:val="18"/>
              </w:rPr>
              <w:t xml:space="preserve">  </w:t>
            </w:r>
            <w:proofErr w:type="gramEnd"/>
            <w:r w:rsidRPr="00003614">
              <w:rPr>
                <w:rFonts w:ascii="Cambria" w:hAnsi="Cambria" w:cs="Calibri"/>
                <w:sz w:val="18"/>
                <w:szCs w:val="18"/>
              </w:rPr>
              <w:t>pedestais;</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10 Pantográficos;</w:t>
            </w:r>
          </w:p>
          <w:p w:rsidR="00003614" w:rsidRPr="00003614" w:rsidRDefault="00003614" w:rsidP="00003614">
            <w:pPr>
              <w:jc w:val="both"/>
              <w:rPr>
                <w:rFonts w:ascii="Cambria" w:hAnsi="Cambria" w:cs="Calibri"/>
                <w:sz w:val="18"/>
                <w:szCs w:val="18"/>
              </w:rPr>
            </w:pPr>
            <w:proofErr w:type="gramStart"/>
            <w:r w:rsidRPr="00003614">
              <w:rPr>
                <w:rFonts w:ascii="Cambria" w:hAnsi="Cambria" w:cs="Calibri"/>
                <w:sz w:val="18"/>
                <w:szCs w:val="18"/>
              </w:rPr>
              <w:t>12 Praticáveis telescópio</w:t>
            </w:r>
            <w:proofErr w:type="gramEnd"/>
            <w:r w:rsidRPr="00003614">
              <w:rPr>
                <w:rFonts w:ascii="Cambria" w:hAnsi="Cambria" w:cs="Calibri"/>
                <w:sz w:val="18"/>
                <w:szCs w:val="18"/>
              </w:rPr>
              <w:t>;</w:t>
            </w:r>
          </w:p>
          <w:p w:rsidR="00003614" w:rsidRPr="00003614" w:rsidRDefault="00003614" w:rsidP="00003614">
            <w:pPr>
              <w:jc w:val="both"/>
              <w:rPr>
                <w:rFonts w:ascii="Cambria" w:hAnsi="Cambria" w:cs="Calibri"/>
                <w:sz w:val="18"/>
                <w:szCs w:val="18"/>
              </w:rPr>
            </w:pPr>
          </w:p>
          <w:p w:rsidR="00003614" w:rsidRPr="00003614" w:rsidRDefault="00003614" w:rsidP="00003614">
            <w:pPr>
              <w:jc w:val="both"/>
              <w:rPr>
                <w:rFonts w:ascii="Cambria" w:hAnsi="Cambria" w:cs="Calibri"/>
                <w:b/>
                <w:sz w:val="18"/>
                <w:szCs w:val="18"/>
              </w:rPr>
            </w:pPr>
            <w:r w:rsidRPr="00003614">
              <w:rPr>
                <w:rFonts w:ascii="Cambria" w:hAnsi="Cambria" w:cs="Calibri"/>
                <w:b/>
                <w:sz w:val="18"/>
                <w:szCs w:val="18"/>
              </w:rPr>
              <w:t>ILUMINAÇÃO:</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w:t>
            </w:r>
            <w:proofErr w:type="spellStart"/>
            <w:r w:rsidRPr="00003614">
              <w:rPr>
                <w:rFonts w:ascii="Cambria" w:hAnsi="Cambria" w:cs="Calibri"/>
                <w:sz w:val="18"/>
                <w:szCs w:val="18"/>
              </w:rPr>
              <w:t>Nam</w:t>
            </w:r>
            <w:proofErr w:type="spellEnd"/>
            <w:r w:rsidRPr="00003614">
              <w:rPr>
                <w:rFonts w:ascii="Cambria" w:hAnsi="Cambria" w:cs="Calibri"/>
                <w:sz w:val="18"/>
                <w:szCs w:val="18"/>
              </w:rPr>
              <w:t xml:space="preserve"> Power equipamento de Luz; </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12 par foco </w:t>
            </w:r>
            <w:proofErr w:type="gramStart"/>
            <w:r w:rsidRPr="00003614">
              <w:rPr>
                <w:rFonts w:ascii="Cambria" w:hAnsi="Cambria" w:cs="Calibri"/>
                <w:sz w:val="18"/>
                <w:szCs w:val="18"/>
              </w:rPr>
              <w:t>5</w:t>
            </w:r>
            <w:proofErr w:type="gramEnd"/>
            <w:r w:rsidRPr="00003614">
              <w:rPr>
                <w:rFonts w:ascii="Cambria" w:hAnsi="Cambria" w:cs="Calibri"/>
                <w:sz w:val="18"/>
                <w:szCs w:val="18"/>
              </w:rPr>
              <w:t>;</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08 Mini </w:t>
            </w:r>
            <w:proofErr w:type="spellStart"/>
            <w:r w:rsidRPr="00003614">
              <w:rPr>
                <w:rFonts w:ascii="Cambria" w:hAnsi="Cambria" w:cs="Calibri"/>
                <w:sz w:val="18"/>
                <w:szCs w:val="18"/>
              </w:rPr>
              <w:t>Brut</w:t>
            </w:r>
            <w:proofErr w:type="spellEnd"/>
            <w:r w:rsidRPr="00003614">
              <w:rPr>
                <w:rFonts w:ascii="Cambria" w:hAnsi="Cambria" w:cs="Calibri"/>
                <w:sz w:val="18"/>
                <w:szCs w:val="18"/>
              </w:rPr>
              <w:t xml:space="preserve"> 04 </w:t>
            </w:r>
            <w:proofErr w:type="spellStart"/>
            <w:r w:rsidRPr="00003614">
              <w:rPr>
                <w:rFonts w:ascii="Cambria" w:hAnsi="Cambria" w:cs="Calibri"/>
                <w:sz w:val="18"/>
                <w:szCs w:val="18"/>
              </w:rPr>
              <w:t>Lamp</w:t>
            </w:r>
            <w:proofErr w:type="spellEnd"/>
            <w:r w:rsidRPr="00003614">
              <w:rPr>
                <w:rFonts w:ascii="Cambria" w:hAnsi="Cambria" w:cs="Calibri"/>
                <w:sz w:val="18"/>
                <w:szCs w:val="18"/>
              </w:rPr>
              <w:t>;</w:t>
            </w:r>
          </w:p>
          <w:p w:rsidR="00003614" w:rsidRPr="00FB2AB4" w:rsidRDefault="00003614" w:rsidP="00003614">
            <w:pPr>
              <w:jc w:val="both"/>
              <w:rPr>
                <w:rFonts w:ascii="Cambria" w:hAnsi="Cambria" w:cs="Calibri"/>
                <w:sz w:val="18"/>
                <w:szCs w:val="18"/>
                <w:lang w:val="en-US"/>
              </w:rPr>
            </w:pPr>
            <w:r w:rsidRPr="00FB2AB4">
              <w:rPr>
                <w:rFonts w:ascii="Cambria" w:hAnsi="Cambria" w:cs="Calibri"/>
                <w:sz w:val="18"/>
                <w:szCs w:val="18"/>
                <w:lang w:val="en-US"/>
              </w:rPr>
              <w:t xml:space="preserve">14 </w:t>
            </w:r>
            <w:proofErr w:type="spellStart"/>
            <w:r w:rsidRPr="00FB2AB4">
              <w:rPr>
                <w:rFonts w:ascii="Cambria" w:hAnsi="Cambria" w:cs="Calibri"/>
                <w:sz w:val="18"/>
                <w:szCs w:val="18"/>
                <w:lang w:val="en-US"/>
              </w:rPr>
              <w:t>elypso</w:t>
            </w:r>
            <w:proofErr w:type="spellEnd"/>
            <w:r w:rsidRPr="00FB2AB4">
              <w:rPr>
                <w:rFonts w:ascii="Cambria" w:hAnsi="Cambria" w:cs="Calibri"/>
                <w:sz w:val="18"/>
                <w:szCs w:val="18"/>
                <w:lang w:val="en-US"/>
              </w:rPr>
              <w:t>;</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09 </w:t>
            </w:r>
            <w:proofErr w:type="spellStart"/>
            <w:r w:rsidRPr="00003614">
              <w:rPr>
                <w:rFonts w:ascii="Cambria" w:hAnsi="Cambria" w:cs="Calibri"/>
                <w:sz w:val="18"/>
                <w:szCs w:val="18"/>
                <w:lang w:val="en-US"/>
              </w:rPr>
              <w:t>strobo</w:t>
            </w:r>
            <w:proofErr w:type="spellEnd"/>
            <w:r w:rsidRPr="00003614">
              <w:rPr>
                <w:rFonts w:ascii="Cambria" w:hAnsi="Cambria" w:cs="Calibri"/>
                <w:sz w:val="18"/>
                <w:szCs w:val="18"/>
                <w:lang w:val="en-US"/>
              </w:rPr>
              <w:t xml:space="preserve"> AT led;</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24 Beam 200 5r;</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01 mesa de luz (</w:t>
            </w:r>
            <w:proofErr w:type="spellStart"/>
            <w:r w:rsidRPr="00003614">
              <w:rPr>
                <w:rFonts w:ascii="Cambria" w:hAnsi="Cambria" w:cs="Calibri"/>
                <w:sz w:val="18"/>
                <w:szCs w:val="18"/>
              </w:rPr>
              <w:t>avolites</w:t>
            </w:r>
            <w:proofErr w:type="spellEnd"/>
            <w:r w:rsidRPr="00003614">
              <w:rPr>
                <w:rFonts w:ascii="Cambria" w:hAnsi="Cambria" w:cs="Calibri"/>
                <w:sz w:val="18"/>
                <w:szCs w:val="18"/>
              </w:rPr>
              <w:t xml:space="preserve"> 2010);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01 mesa d </w:t>
            </w:r>
            <w:proofErr w:type="spellStart"/>
            <w:r w:rsidRPr="00003614">
              <w:rPr>
                <w:rFonts w:ascii="Cambria" w:hAnsi="Cambria" w:cs="Calibri"/>
                <w:sz w:val="18"/>
                <w:szCs w:val="18"/>
              </w:rPr>
              <w:t>eluz</w:t>
            </w:r>
            <w:proofErr w:type="spellEnd"/>
            <w:r w:rsidRPr="00003614">
              <w:rPr>
                <w:rFonts w:ascii="Cambria" w:hAnsi="Cambria" w:cs="Calibri"/>
                <w:sz w:val="18"/>
                <w:szCs w:val="18"/>
              </w:rPr>
              <w:t xml:space="preserve"> </w:t>
            </w:r>
            <w:proofErr w:type="spellStart"/>
            <w:r w:rsidRPr="00003614">
              <w:rPr>
                <w:rFonts w:ascii="Cambria" w:hAnsi="Cambria" w:cs="Calibri"/>
                <w:sz w:val="18"/>
                <w:szCs w:val="18"/>
              </w:rPr>
              <w:t>command</w:t>
            </w:r>
            <w:proofErr w:type="spellEnd"/>
            <w:r w:rsidRPr="00003614">
              <w:rPr>
                <w:rFonts w:ascii="Cambria" w:hAnsi="Cambria" w:cs="Calibri"/>
                <w:sz w:val="18"/>
                <w:szCs w:val="18"/>
              </w:rPr>
              <w:t xml:space="preserve"> </w:t>
            </w:r>
            <w:proofErr w:type="spellStart"/>
            <w:r w:rsidRPr="00003614">
              <w:rPr>
                <w:rFonts w:ascii="Cambria" w:hAnsi="Cambria" w:cs="Calibri"/>
                <w:sz w:val="18"/>
                <w:szCs w:val="18"/>
              </w:rPr>
              <w:t>wing</w:t>
            </w:r>
            <w:proofErr w:type="spellEnd"/>
            <w:r w:rsidRPr="00003614">
              <w:rPr>
                <w:rFonts w:ascii="Cambria" w:hAnsi="Cambria" w:cs="Calibri"/>
                <w:sz w:val="18"/>
                <w:szCs w:val="18"/>
              </w:rPr>
              <w:t xml:space="preserve"> MA;</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02 </w:t>
            </w:r>
            <w:proofErr w:type="gramStart"/>
            <w:r w:rsidRPr="00003614">
              <w:rPr>
                <w:rFonts w:ascii="Cambria" w:hAnsi="Cambria" w:cs="Calibri"/>
                <w:sz w:val="18"/>
                <w:szCs w:val="18"/>
              </w:rPr>
              <w:t>Maquinas</w:t>
            </w:r>
            <w:proofErr w:type="gramEnd"/>
            <w:r w:rsidRPr="00003614">
              <w:rPr>
                <w:rFonts w:ascii="Cambria" w:hAnsi="Cambria" w:cs="Calibri"/>
                <w:sz w:val="18"/>
                <w:szCs w:val="18"/>
              </w:rPr>
              <w:t xml:space="preserve"> de fumaça DMX Star;</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02 buffer;</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24 par led; </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16 Q 50 4 </w:t>
            </w:r>
            <w:proofErr w:type="spellStart"/>
            <w:r w:rsidRPr="00003614">
              <w:rPr>
                <w:rFonts w:ascii="Cambria" w:hAnsi="Cambria" w:cs="Calibri"/>
                <w:sz w:val="18"/>
                <w:szCs w:val="18"/>
                <w:lang w:val="en-US"/>
              </w:rPr>
              <w:t>mts</w:t>
            </w:r>
            <w:proofErr w:type="spellEnd"/>
            <w:r w:rsidRPr="00003614">
              <w:rPr>
                <w:rFonts w:ascii="Cambria" w:hAnsi="Cambria" w:cs="Calibri"/>
                <w:sz w:val="18"/>
                <w:szCs w:val="18"/>
                <w:lang w:val="en-US"/>
              </w:rPr>
              <w:t>;</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08 Q 50 2 </w:t>
            </w:r>
            <w:proofErr w:type="spellStart"/>
            <w:r w:rsidRPr="00003614">
              <w:rPr>
                <w:rFonts w:ascii="Cambria" w:hAnsi="Cambria" w:cs="Calibri"/>
                <w:sz w:val="18"/>
                <w:szCs w:val="18"/>
                <w:lang w:val="en-US"/>
              </w:rPr>
              <w:t>mts</w:t>
            </w:r>
            <w:proofErr w:type="spellEnd"/>
            <w:r w:rsidRPr="00003614">
              <w:rPr>
                <w:rFonts w:ascii="Cambria" w:hAnsi="Cambria" w:cs="Calibri"/>
                <w:sz w:val="18"/>
                <w:szCs w:val="18"/>
                <w:lang w:val="en-US"/>
              </w:rPr>
              <w:t>;</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04 Q 50 </w:t>
            </w:r>
            <w:proofErr w:type="spellStart"/>
            <w:r w:rsidRPr="00003614">
              <w:rPr>
                <w:rFonts w:ascii="Cambria" w:hAnsi="Cambria" w:cs="Calibri"/>
                <w:sz w:val="18"/>
                <w:szCs w:val="18"/>
                <w:lang w:val="en-US"/>
              </w:rPr>
              <w:t>mts</w:t>
            </w:r>
            <w:proofErr w:type="spellEnd"/>
            <w:r w:rsidRPr="00003614">
              <w:rPr>
                <w:rFonts w:ascii="Cambria" w:hAnsi="Cambria" w:cs="Calibri"/>
                <w:sz w:val="18"/>
                <w:szCs w:val="18"/>
                <w:lang w:val="en-US"/>
              </w:rPr>
              <w:t>;</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02 Q 50 1mts;</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16 Q 30 4 </w:t>
            </w:r>
            <w:proofErr w:type="spellStart"/>
            <w:r w:rsidRPr="00003614">
              <w:rPr>
                <w:rFonts w:ascii="Cambria" w:hAnsi="Cambria" w:cs="Calibri"/>
                <w:sz w:val="18"/>
                <w:szCs w:val="18"/>
                <w:lang w:val="en-US"/>
              </w:rPr>
              <w:t>mts</w:t>
            </w:r>
            <w:proofErr w:type="spellEnd"/>
            <w:r w:rsidRPr="00003614">
              <w:rPr>
                <w:rFonts w:ascii="Cambria" w:hAnsi="Cambria" w:cs="Calibri"/>
                <w:sz w:val="18"/>
                <w:szCs w:val="18"/>
                <w:lang w:val="en-US"/>
              </w:rPr>
              <w:t>;</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06 Q 30 3 </w:t>
            </w:r>
            <w:proofErr w:type="spellStart"/>
            <w:r w:rsidRPr="00003614">
              <w:rPr>
                <w:rFonts w:ascii="Cambria" w:hAnsi="Cambria" w:cs="Calibri"/>
                <w:sz w:val="18"/>
                <w:szCs w:val="18"/>
                <w:lang w:val="en-US"/>
              </w:rPr>
              <w:t>mts</w:t>
            </w:r>
            <w:proofErr w:type="spellEnd"/>
            <w:r w:rsidRPr="00003614">
              <w:rPr>
                <w:rFonts w:ascii="Cambria" w:hAnsi="Cambria" w:cs="Calibri"/>
                <w:sz w:val="18"/>
                <w:szCs w:val="18"/>
                <w:lang w:val="en-US"/>
              </w:rPr>
              <w:t>;</w:t>
            </w:r>
          </w:p>
          <w:p w:rsidR="00003614" w:rsidRPr="00003614" w:rsidRDefault="00003614" w:rsidP="00003614">
            <w:pPr>
              <w:jc w:val="both"/>
              <w:rPr>
                <w:rFonts w:ascii="Cambria" w:hAnsi="Cambria" w:cs="Calibri"/>
                <w:sz w:val="18"/>
                <w:szCs w:val="18"/>
                <w:lang w:val="en-US"/>
              </w:rPr>
            </w:pPr>
            <w:r w:rsidRPr="00003614">
              <w:rPr>
                <w:rFonts w:ascii="Cambria" w:hAnsi="Cambria" w:cs="Calibri"/>
                <w:sz w:val="18"/>
                <w:szCs w:val="18"/>
                <w:lang w:val="en-US"/>
              </w:rPr>
              <w:t xml:space="preserve">08 Q 30 2 </w:t>
            </w:r>
            <w:proofErr w:type="spellStart"/>
            <w:r w:rsidRPr="00003614">
              <w:rPr>
                <w:rFonts w:ascii="Cambria" w:hAnsi="Cambria" w:cs="Calibri"/>
                <w:sz w:val="18"/>
                <w:szCs w:val="18"/>
                <w:lang w:val="en-US"/>
              </w:rPr>
              <w:t>mts</w:t>
            </w:r>
            <w:proofErr w:type="spellEnd"/>
            <w:r w:rsidRPr="00003614">
              <w:rPr>
                <w:rFonts w:ascii="Cambria" w:hAnsi="Cambria" w:cs="Calibri"/>
                <w:sz w:val="18"/>
                <w:szCs w:val="18"/>
                <w:lang w:val="en-US"/>
              </w:rPr>
              <w:t>;</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10 Q 30 </w:t>
            </w:r>
            <w:proofErr w:type="gramStart"/>
            <w:r w:rsidRPr="00003614">
              <w:rPr>
                <w:rFonts w:ascii="Cambria" w:hAnsi="Cambria" w:cs="Calibri"/>
                <w:sz w:val="18"/>
                <w:szCs w:val="18"/>
              </w:rPr>
              <w:t>1mts</w:t>
            </w:r>
            <w:proofErr w:type="gramEnd"/>
            <w:r w:rsidRPr="00003614">
              <w:rPr>
                <w:rFonts w:ascii="Cambria" w:hAnsi="Cambria" w:cs="Calibri"/>
                <w:sz w:val="18"/>
                <w:szCs w:val="18"/>
              </w:rPr>
              <w:t>;</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02 Q 30 ½ </w:t>
            </w:r>
            <w:proofErr w:type="spellStart"/>
            <w:r w:rsidRPr="00003614">
              <w:rPr>
                <w:rFonts w:ascii="Cambria" w:hAnsi="Cambria" w:cs="Calibri"/>
                <w:sz w:val="18"/>
                <w:szCs w:val="18"/>
              </w:rPr>
              <w:t>mts</w:t>
            </w:r>
            <w:proofErr w:type="spellEnd"/>
            <w:r w:rsidRPr="00003614">
              <w:rPr>
                <w:rFonts w:ascii="Cambria" w:hAnsi="Cambria" w:cs="Calibri"/>
                <w:sz w:val="18"/>
                <w:szCs w:val="18"/>
              </w:rPr>
              <w:t>;</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04 cubos </w:t>
            </w:r>
            <w:proofErr w:type="gramStart"/>
            <w:r w:rsidRPr="00003614">
              <w:rPr>
                <w:rFonts w:ascii="Cambria" w:hAnsi="Cambria" w:cs="Calibri"/>
                <w:sz w:val="18"/>
                <w:szCs w:val="18"/>
              </w:rPr>
              <w:t>4</w:t>
            </w:r>
            <w:proofErr w:type="gramEnd"/>
            <w:r w:rsidRPr="00003614">
              <w:rPr>
                <w:rFonts w:ascii="Cambria" w:hAnsi="Cambria" w:cs="Calibri"/>
                <w:sz w:val="18"/>
                <w:szCs w:val="18"/>
              </w:rPr>
              <w:t xml:space="preserve"> faces p/ q30;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10 sapatas (duas ferro</w:t>
            </w:r>
            <w:proofErr w:type="gramStart"/>
            <w:r w:rsidRPr="00003614">
              <w:rPr>
                <w:rFonts w:ascii="Cambria" w:hAnsi="Cambria" w:cs="Calibri"/>
                <w:sz w:val="18"/>
                <w:szCs w:val="18"/>
              </w:rPr>
              <w:t>);</w:t>
            </w:r>
            <w:proofErr w:type="gramEnd"/>
            <w:r w:rsidRPr="00003614">
              <w:rPr>
                <w:rFonts w:ascii="Cambria" w:hAnsi="Cambria" w:cs="Calibri"/>
                <w:sz w:val="18"/>
                <w:szCs w:val="18"/>
              </w:rPr>
              <w:t>04 dobradiças q50;</w:t>
            </w:r>
          </w:p>
          <w:p w:rsidR="00003614" w:rsidRPr="00003614" w:rsidRDefault="00003614" w:rsidP="00003614">
            <w:pPr>
              <w:jc w:val="both"/>
              <w:rPr>
                <w:rFonts w:ascii="Cambria" w:hAnsi="Cambria" w:cs="Calibri"/>
                <w:sz w:val="18"/>
                <w:szCs w:val="18"/>
              </w:rPr>
            </w:pPr>
            <w:r w:rsidRPr="00003614">
              <w:rPr>
                <w:rFonts w:ascii="Cambria" w:hAnsi="Cambria" w:cs="Calibri"/>
                <w:sz w:val="18"/>
                <w:szCs w:val="18"/>
              </w:rPr>
              <w:t xml:space="preserve">08 </w:t>
            </w:r>
            <w:proofErr w:type="spellStart"/>
            <w:r w:rsidRPr="00003614">
              <w:rPr>
                <w:rFonts w:ascii="Cambria" w:hAnsi="Cambria" w:cs="Calibri"/>
                <w:sz w:val="18"/>
                <w:szCs w:val="18"/>
              </w:rPr>
              <w:t>sleeve</w:t>
            </w:r>
            <w:proofErr w:type="spellEnd"/>
            <w:r w:rsidRPr="00003614">
              <w:rPr>
                <w:rFonts w:ascii="Cambria" w:hAnsi="Cambria" w:cs="Calibri"/>
                <w:sz w:val="18"/>
                <w:szCs w:val="18"/>
              </w:rPr>
              <w:t xml:space="preserve"> (Q50, Q30);</w:t>
            </w:r>
          </w:p>
          <w:p w:rsidR="00003614" w:rsidRPr="00003614" w:rsidRDefault="00003614" w:rsidP="00003614">
            <w:pPr>
              <w:jc w:val="both"/>
              <w:rPr>
                <w:rFonts w:ascii="Cambria" w:hAnsi="Cambria" w:cs="Calibri"/>
                <w:sz w:val="18"/>
                <w:szCs w:val="18"/>
              </w:rPr>
            </w:pPr>
            <w:proofErr w:type="gramStart"/>
            <w:r w:rsidRPr="00003614">
              <w:rPr>
                <w:rFonts w:ascii="Cambria" w:hAnsi="Cambria" w:cs="Calibri"/>
                <w:sz w:val="18"/>
                <w:szCs w:val="18"/>
              </w:rPr>
              <w:t>06 pau</w:t>
            </w:r>
            <w:proofErr w:type="gramEnd"/>
            <w:r w:rsidRPr="00003614">
              <w:rPr>
                <w:rFonts w:ascii="Cambria" w:hAnsi="Cambria" w:cs="Calibri"/>
                <w:sz w:val="18"/>
                <w:szCs w:val="18"/>
              </w:rPr>
              <w:t xml:space="preserve"> de carga (dois ferros)</w:t>
            </w:r>
          </w:p>
          <w:p w:rsidR="000D42BC" w:rsidRPr="00003614" w:rsidRDefault="00003614" w:rsidP="00003614">
            <w:pPr>
              <w:suppressAutoHyphens w:val="0"/>
              <w:jc w:val="both"/>
              <w:rPr>
                <w:rFonts w:ascii="Cambria" w:hAnsi="Cambria" w:cs="Calibri"/>
                <w:color w:val="000000"/>
                <w:sz w:val="18"/>
                <w:szCs w:val="18"/>
                <w:lang w:eastAsia="pt-BR"/>
              </w:rPr>
            </w:pPr>
            <w:r w:rsidRPr="00003614">
              <w:rPr>
                <w:rFonts w:ascii="Cambria" w:hAnsi="Cambria" w:cs="Calibri"/>
                <w:sz w:val="18"/>
                <w:szCs w:val="18"/>
              </w:rPr>
              <w:t>10 talhas</w:t>
            </w:r>
          </w:p>
        </w:tc>
        <w:tc>
          <w:tcPr>
            <w:tcW w:w="1701" w:type="dxa"/>
            <w:vMerge w:val="restart"/>
            <w:tcBorders>
              <w:top w:val="single" w:sz="4" w:space="0" w:color="auto"/>
              <w:left w:val="single" w:sz="4" w:space="0" w:color="auto"/>
              <w:bottom w:val="single" w:sz="4" w:space="0" w:color="000000"/>
              <w:right w:val="single" w:sz="8" w:space="0" w:color="auto"/>
            </w:tcBorders>
            <w:shd w:val="clear" w:color="000000" w:fill="F2F2F2"/>
            <w:noWrap/>
            <w:vAlign w:val="center"/>
            <w:hideMark/>
          </w:tcPr>
          <w:p w:rsidR="000D42BC" w:rsidRPr="00003614" w:rsidRDefault="000D42BC" w:rsidP="000D42BC">
            <w:pPr>
              <w:suppressAutoHyphens w:val="0"/>
              <w:jc w:val="center"/>
              <w:rPr>
                <w:rFonts w:ascii="Cambria" w:hAnsi="Cambria" w:cs="Calibri"/>
                <w:b/>
                <w:bCs/>
                <w:color w:val="000000"/>
                <w:sz w:val="18"/>
                <w:szCs w:val="18"/>
                <w:lang w:eastAsia="pt-BR"/>
              </w:rPr>
            </w:pPr>
            <w:r w:rsidRPr="00003614">
              <w:rPr>
                <w:rFonts w:ascii="Cambria" w:hAnsi="Cambria" w:cs="Calibri"/>
                <w:b/>
                <w:bCs/>
                <w:color w:val="000000"/>
                <w:sz w:val="18"/>
                <w:szCs w:val="18"/>
                <w:lang w:eastAsia="pt-BR"/>
              </w:rPr>
              <w:lastRenderedPageBreak/>
              <w:t>R$ 66.666,67</w:t>
            </w:r>
          </w:p>
        </w:tc>
      </w:tr>
      <w:tr w:rsidR="000D42BC" w:rsidRPr="00003614" w:rsidTr="000D42BC">
        <w:trPr>
          <w:trHeight w:val="259"/>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0D42BC" w:rsidRPr="00003614" w:rsidRDefault="000D42BC" w:rsidP="000D42BC">
            <w:pPr>
              <w:suppressAutoHyphens w:val="0"/>
              <w:rPr>
                <w:rFonts w:ascii="Cambria" w:hAnsi="Cambria" w:cs="Calibri"/>
                <w:sz w:val="18"/>
                <w:szCs w:val="18"/>
                <w:lang w:eastAsia="pt-BR"/>
              </w:rPr>
            </w:pPr>
          </w:p>
        </w:tc>
        <w:tc>
          <w:tcPr>
            <w:tcW w:w="6963" w:type="dxa"/>
            <w:vMerge/>
            <w:tcBorders>
              <w:top w:val="nil"/>
              <w:left w:val="single" w:sz="4"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color w:val="000000"/>
                <w:sz w:val="18"/>
                <w:szCs w:val="18"/>
                <w:lang w:eastAsia="pt-BR"/>
              </w:rPr>
            </w:pPr>
          </w:p>
        </w:tc>
        <w:tc>
          <w:tcPr>
            <w:tcW w:w="1701" w:type="dxa"/>
            <w:vMerge/>
            <w:tcBorders>
              <w:top w:val="single" w:sz="4" w:space="0" w:color="auto"/>
              <w:left w:val="single" w:sz="4" w:space="0" w:color="auto"/>
              <w:bottom w:val="single" w:sz="4" w:space="0" w:color="000000"/>
              <w:right w:val="single" w:sz="8" w:space="0" w:color="auto"/>
            </w:tcBorders>
            <w:vAlign w:val="center"/>
            <w:hideMark/>
          </w:tcPr>
          <w:p w:rsidR="000D42BC" w:rsidRPr="00003614" w:rsidRDefault="000D42BC" w:rsidP="000D42BC">
            <w:pPr>
              <w:suppressAutoHyphens w:val="0"/>
              <w:rPr>
                <w:rFonts w:ascii="Cambria" w:hAnsi="Cambria" w:cs="Calibri"/>
                <w:b/>
                <w:bCs/>
                <w:color w:val="000000"/>
                <w:sz w:val="18"/>
                <w:szCs w:val="18"/>
                <w:lang w:eastAsia="pt-BR"/>
              </w:rPr>
            </w:pPr>
          </w:p>
        </w:tc>
      </w:tr>
      <w:tr w:rsidR="000D42BC" w:rsidRPr="00003614" w:rsidTr="000D42BC">
        <w:trPr>
          <w:trHeight w:val="259"/>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0D42BC" w:rsidRPr="00003614" w:rsidRDefault="000D42BC" w:rsidP="000D42BC">
            <w:pPr>
              <w:suppressAutoHyphens w:val="0"/>
              <w:rPr>
                <w:rFonts w:ascii="Cambria" w:hAnsi="Cambria" w:cs="Calibri"/>
                <w:sz w:val="18"/>
                <w:szCs w:val="18"/>
                <w:lang w:eastAsia="pt-BR"/>
              </w:rPr>
            </w:pPr>
          </w:p>
        </w:tc>
        <w:tc>
          <w:tcPr>
            <w:tcW w:w="6963" w:type="dxa"/>
            <w:vMerge/>
            <w:tcBorders>
              <w:top w:val="nil"/>
              <w:left w:val="single" w:sz="4"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color w:val="000000"/>
                <w:sz w:val="18"/>
                <w:szCs w:val="18"/>
                <w:lang w:eastAsia="pt-BR"/>
              </w:rPr>
            </w:pPr>
          </w:p>
        </w:tc>
        <w:tc>
          <w:tcPr>
            <w:tcW w:w="1701" w:type="dxa"/>
            <w:vMerge/>
            <w:tcBorders>
              <w:top w:val="single" w:sz="4" w:space="0" w:color="auto"/>
              <w:left w:val="single" w:sz="4" w:space="0" w:color="auto"/>
              <w:bottom w:val="single" w:sz="4" w:space="0" w:color="000000"/>
              <w:right w:val="single" w:sz="8" w:space="0" w:color="auto"/>
            </w:tcBorders>
            <w:vAlign w:val="center"/>
            <w:hideMark/>
          </w:tcPr>
          <w:p w:rsidR="000D42BC" w:rsidRPr="00003614" w:rsidRDefault="000D42BC" w:rsidP="000D42BC">
            <w:pPr>
              <w:suppressAutoHyphens w:val="0"/>
              <w:rPr>
                <w:rFonts w:ascii="Cambria" w:hAnsi="Cambria" w:cs="Calibri"/>
                <w:b/>
                <w:bCs/>
                <w:color w:val="000000"/>
                <w:sz w:val="18"/>
                <w:szCs w:val="18"/>
                <w:lang w:eastAsia="pt-BR"/>
              </w:rPr>
            </w:pPr>
          </w:p>
        </w:tc>
      </w:tr>
      <w:tr w:rsidR="000D42BC" w:rsidRPr="00003614" w:rsidTr="000D42BC">
        <w:trPr>
          <w:trHeight w:val="259"/>
        </w:trPr>
        <w:tc>
          <w:tcPr>
            <w:tcW w:w="565" w:type="dxa"/>
            <w:vMerge w:val="restart"/>
            <w:tcBorders>
              <w:top w:val="nil"/>
              <w:left w:val="single" w:sz="8" w:space="0" w:color="auto"/>
              <w:bottom w:val="single" w:sz="4" w:space="0" w:color="000000"/>
              <w:right w:val="single" w:sz="4" w:space="0" w:color="auto"/>
            </w:tcBorders>
            <w:shd w:val="clear" w:color="auto" w:fill="auto"/>
            <w:vAlign w:val="center"/>
            <w:hideMark/>
          </w:tcPr>
          <w:p w:rsidR="000D42BC" w:rsidRPr="00003614" w:rsidRDefault="000D42BC" w:rsidP="000D42BC">
            <w:pPr>
              <w:suppressAutoHyphens w:val="0"/>
              <w:jc w:val="center"/>
              <w:rPr>
                <w:rFonts w:ascii="Cambria" w:hAnsi="Cambria" w:cs="Calibri"/>
                <w:sz w:val="18"/>
                <w:szCs w:val="18"/>
                <w:lang w:eastAsia="pt-BR"/>
              </w:rPr>
            </w:pPr>
            <w:proofErr w:type="gramStart"/>
            <w:r w:rsidRPr="00003614">
              <w:rPr>
                <w:rFonts w:ascii="Cambria" w:hAnsi="Cambria" w:cs="Calibri"/>
                <w:sz w:val="18"/>
                <w:szCs w:val="18"/>
                <w:lang w:eastAsia="pt-BR"/>
              </w:rPr>
              <w:lastRenderedPageBreak/>
              <w:t>4</w:t>
            </w:r>
            <w:proofErr w:type="gramEnd"/>
          </w:p>
        </w:tc>
        <w:tc>
          <w:tcPr>
            <w:tcW w:w="6963" w:type="dxa"/>
            <w:vMerge w:val="restart"/>
            <w:tcBorders>
              <w:top w:val="nil"/>
              <w:left w:val="single" w:sz="4" w:space="0" w:color="auto"/>
              <w:bottom w:val="single" w:sz="4" w:space="0" w:color="auto"/>
              <w:right w:val="single" w:sz="4" w:space="0" w:color="auto"/>
            </w:tcBorders>
            <w:shd w:val="clear" w:color="auto" w:fill="auto"/>
            <w:vAlign w:val="center"/>
            <w:hideMark/>
          </w:tcPr>
          <w:p w:rsidR="00003614" w:rsidRPr="00003614" w:rsidRDefault="00003614" w:rsidP="00003614">
            <w:pPr>
              <w:jc w:val="both"/>
              <w:rPr>
                <w:rFonts w:ascii="Cambria" w:hAnsi="Cambria" w:cs="Arial"/>
                <w:i/>
                <w:iCs/>
                <w:sz w:val="18"/>
                <w:szCs w:val="18"/>
              </w:rPr>
            </w:pPr>
            <w:r w:rsidRPr="00003614">
              <w:rPr>
                <w:rFonts w:ascii="Cambria" w:hAnsi="Cambria" w:cs="Arial"/>
                <w:i/>
                <w:iCs/>
                <w:sz w:val="18"/>
                <w:szCs w:val="18"/>
              </w:rPr>
              <w:t>Locação de GERADOR DE ENERGIA em diesel 260 KVA, silencioso, automático 220/110, com todo cabeamento necessário, funcionários disponibilizados durante todo o evento para caso haja necessidade de manutenção. Com uso aproximado de 180 litros de Diesel S500 por dia, totalizando 540 litros ao todo.</w:t>
            </w:r>
          </w:p>
          <w:p w:rsidR="00003614" w:rsidRPr="00003614" w:rsidRDefault="00003614" w:rsidP="00003614">
            <w:pPr>
              <w:jc w:val="both"/>
              <w:rPr>
                <w:rFonts w:ascii="Cambria" w:hAnsi="Cambria" w:cs="Arial"/>
                <w:i/>
                <w:iCs/>
                <w:sz w:val="18"/>
                <w:szCs w:val="18"/>
              </w:rPr>
            </w:pPr>
          </w:p>
          <w:p w:rsidR="000D42BC" w:rsidRPr="00003614" w:rsidRDefault="00003614" w:rsidP="00003614">
            <w:pPr>
              <w:suppressAutoHyphens w:val="0"/>
              <w:jc w:val="both"/>
              <w:rPr>
                <w:rFonts w:ascii="Cambria" w:hAnsi="Cambria" w:cs="Calibri"/>
                <w:color w:val="000000"/>
                <w:sz w:val="18"/>
                <w:szCs w:val="18"/>
                <w:lang w:eastAsia="pt-BR"/>
              </w:rPr>
            </w:pPr>
            <w:r w:rsidRPr="00003614">
              <w:rPr>
                <w:rFonts w:ascii="Cambria" w:hAnsi="Cambria" w:cs="Arial"/>
                <w:i/>
                <w:iCs/>
                <w:sz w:val="18"/>
                <w:szCs w:val="18"/>
              </w:rPr>
              <w:t>O gerador será usado nos dias 29/12/2022, 30/12/2022 e 31/12/2022, precisando estar devidamente alocado no local do show até o dia 28/12/2022.</w:t>
            </w:r>
          </w:p>
        </w:tc>
        <w:tc>
          <w:tcPr>
            <w:tcW w:w="1701" w:type="dxa"/>
            <w:vMerge w:val="restart"/>
            <w:tcBorders>
              <w:top w:val="nil"/>
              <w:left w:val="single" w:sz="4" w:space="0" w:color="auto"/>
              <w:bottom w:val="single" w:sz="4" w:space="0" w:color="000000"/>
              <w:right w:val="single" w:sz="8" w:space="0" w:color="auto"/>
            </w:tcBorders>
            <w:shd w:val="clear" w:color="000000" w:fill="F2F2F2"/>
            <w:noWrap/>
            <w:vAlign w:val="center"/>
            <w:hideMark/>
          </w:tcPr>
          <w:p w:rsidR="000D42BC" w:rsidRPr="00003614" w:rsidRDefault="000D42BC" w:rsidP="000D42BC">
            <w:pPr>
              <w:suppressAutoHyphens w:val="0"/>
              <w:jc w:val="center"/>
              <w:rPr>
                <w:rFonts w:ascii="Cambria" w:hAnsi="Cambria" w:cs="Calibri"/>
                <w:b/>
                <w:bCs/>
                <w:color w:val="000000"/>
                <w:sz w:val="18"/>
                <w:szCs w:val="18"/>
                <w:lang w:eastAsia="pt-BR"/>
              </w:rPr>
            </w:pPr>
            <w:r w:rsidRPr="00003614">
              <w:rPr>
                <w:rFonts w:ascii="Cambria" w:hAnsi="Cambria" w:cs="Calibri"/>
                <w:b/>
                <w:bCs/>
                <w:color w:val="000000"/>
                <w:sz w:val="18"/>
                <w:szCs w:val="18"/>
                <w:lang w:eastAsia="pt-BR"/>
              </w:rPr>
              <w:t>R$ 23.000,00</w:t>
            </w:r>
          </w:p>
        </w:tc>
      </w:tr>
      <w:tr w:rsidR="000D42BC" w:rsidRPr="00003614" w:rsidTr="000D42BC">
        <w:trPr>
          <w:trHeight w:val="259"/>
        </w:trPr>
        <w:tc>
          <w:tcPr>
            <w:tcW w:w="565" w:type="dxa"/>
            <w:vMerge/>
            <w:tcBorders>
              <w:top w:val="nil"/>
              <w:left w:val="single" w:sz="8" w:space="0" w:color="auto"/>
              <w:bottom w:val="single" w:sz="4" w:space="0" w:color="000000"/>
              <w:right w:val="single" w:sz="4" w:space="0" w:color="auto"/>
            </w:tcBorders>
            <w:vAlign w:val="center"/>
            <w:hideMark/>
          </w:tcPr>
          <w:p w:rsidR="000D42BC" w:rsidRPr="00003614" w:rsidRDefault="000D42BC" w:rsidP="000D42BC">
            <w:pPr>
              <w:suppressAutoHyphens w:val="0"/>
              <w:rPr>
                <w:rFonts w:ascii="Cambria" w:hAnsi="Cambria" w:cs="Calibri"/>
                <w:sz w:val="18"/>
                <w:szCs w:val="18"/>
                <w:lang w:eastAsia="pt-BR"/>
              </w:rPr>
            </w:pPr>
          </w:p>
        </w:tc>
        <w:tc>
          <w:tcPr>
            <w:tcW w:w="6963" w:type="dxa"/>
            <w:vMerge/>
            <w:tcBorders>
              <w:top w:val="nil"/>
              <w:left w:val="single" w:sz="4"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color w:val="000000"/>
                <w:sz w:val="18"/>
                <w:szCs w:val="18"/>
                <w:lang w:eastAsia="pt-BR"/>
              </w:rPr>
            </w:pPr>
          </w:p>
        </w:tc>
        <w:tc>
          <w:tcPr>
            <w:tcW w:w="1701" w:type="dxa"/>
            <w:vMerge/>
            <w:tcBorders>
              <w:top w:val="nil"/>
              <w:left w:val="single" w:sz="4" w:space="0" w:color="auto"/>
              <w:bottom w:val="single" w:sz="4" w:space="0" w:color="000000"/>
              <w:right w:val="single" w:sz="8" w:space="0" w:color="auto"/>
            </w:tcBorders>
            <w:vAlign w:val="center"/>
            <w:hideMark/>
          </w:tcPr>
          <w:p w:rsidR="000D42BC" w:rsidRPr="00003614" w:rsidRDefault="000D42BC" w:rsidP="000D42BC">
            <w:pPr>
              <w:suppressAutoHyphens w:val="0"/>
              <w:rPr>
                <w:rFonts w:ascii="Cambria" w:hAnsi="Cambria" w:cs="Calibri"/>
                <w:b/>
                <w:bCs/>
                <w:color w:val="000000"/>
                <w:sz w:val="18"/>
                <w:szCs w:val="18"/>
                <w:lang w:eastAsia="pt-BR"/>
              </w:rPr>
            </w:pPr>
          </w:p>
        </w:tc>
      </w:tr>
      <w:tr w:rsidR="000D42BC" w:rsidRPr="00003614" w:rsidTr="000D42BC">
        <w:trPr>
          <w:trHeight w:val="259"/>
        </w:trPr>
        <w:tc>
          <w:tcPr>
            <w:tcW w:w="565" w:type="dxa"/>
            <w:vMerge/>
            <w:tcBorders>
              <w:top w:val="nil"/>
              <w:left w:val="single" w:sz="8" w:space="0" w:color="auto"/>
              <w:bottom w:val="single" w:sz="4" w:space="0" w:color="000000"/>
              <w:right w:val="single" w:sz="4" w:space="0" w:color="auto"/>
            </w:tcBorders>
            <w:vAlign w:val="center"/>
            <w:hideMark/>
          </w:tcPr>
          <w:p w:rsidR="000D42BC" w:rsidRPr="00003614" w:rsidRDefault="000D42BC" w:rsidP="000D42BC">
            <w:pPr>
              <w:suppressAutoHyphens w:val="0"/>
              <w:rPr>
                <w:rFonts w:ascii="Cambria" w:hAnsi="Cambria" w:cs="Calibri"/>
                <w:sz w:val="18"/>
                <w:szCs w:val="18"/>
                <w:lang w:eastAsia="pt-BR"/>
              </w:rPr>
            </w:pPr>
          </w:p>
        </w:tc>
        <w:tc>
          <w:tcPr>
            <w:tcW w:w="6963" w:type="dxa"/>
            <w:vMerge/>
            <w:tcBorders>
              <w:top w:val="nil"/>
              <w:left w:val="single" w:sz="4"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color w:val="000000"/>
                <w:sz w:val="18"/>
                <w:szCs w:val="18"/>
                <w:lang w:eastAsia="pt-BR"/>
              </w:rPr>
            </w:pPr>
          </w:p>
        </w:tc>
        <w:tc>
          <w:tcPr>
            <w:tcW w:w="1701" w:type="dxa"/>
            <w:vMerge/>
            <w:tcBorders>
              <w:top w:val="nil"/>
              <w:left w:val="single" w:sz="4" w:space="0" w:color="auto"/>
              <w:bottom w:val="single" w:sz="4" w:space="0" w:color="000000"/>
              <w:right w:val="single" w:sz="8" w:space="0" w:color="auto"/>
            </w:tcBorders>
            <w:vAlign w:val="center"/>
            <w:hideMark/>
          </w:tcPr>
          <w:p w:rsidR="000D42BC" w:rsidRPr="00003614" w:rsidRDefault="000D42BC" w:rsidP="000D42BC">
            <w:pPr>
              <w:suppressAutoHyphens w:val="0"/>
              <w:rPr>
                <w:rFonts w:ascii="Cambria" w:hAnsi="Cambria" w:cs="Calibri"/>
                <w:b/>
                <w:bCs/>
                <w:color w:val="000000"/>
                <w:sz w:val="18"/>
                <w:szCs w:val="18"/>
                <w:lang w:eastAsia="pt-BR"/>
              </w:rPr>
            </w:pPr>
          </w:p>
        </w:tc>
      </w:tr>
      <w:tr w:rsidR="000D42BC" w:rsidRPr="00003614" w:rsidTr="000D42BC">
        <w:trPr>
          <w:trHeight w:val="259"/>
        </w:trPr>
        <w:tc>
          <w:tcPr>
            <w:tcW w:w="565" w:type="dxa"/>
            <w:vMerge w:val="restart"/>
            <w:tcBorders>
              <w:top w:val="nil"/>
              <w:left w:val="single" w:sz="8" w:space="0" w:color="auto"/>
              <w:bottom w:val="single" w:sz="4" w:space="0" w:color="000000"/>
              <w:right w:val="single" w:sz="4" w:space="0" w:color="auto"/>
            </w:tcBorders>
            <w:shd w:val="clear" w:color="auto" w:fill="auto"/>
            <w:vAlign w:val="center"/>
            <w:hideMark/>
          </w:tcPr>
          <w:p w:rsidR="000D42BC" w:rsidRPr="00003614" w:rsidRDefault="000D42BC" w:rsidP="000D42BC">
            <w:pPr>
              <w:suppressAutoHyphens w:val="0"/>
              <w:jc w:val="center"/>
              <w:rPr>
                <w:rFonts w:ascii="Cambria" w:hAnsi="Cambria" w:cs="Calibri"/>
                <w:sz w:val="18"/>
                <w:szCs w:val="18"/>
                <w:lang w:eastAsia="pt-BR"/>
              </w:rPr>
            </w:pPr>
            <w:proofErr w:type="gramStart"/>
            <w:r w:rsidRPr="00003614">
              <w:rPr>
                <w:rFonts w:ascii="Cambria" w:hAnsi="Cambria" w:cs="Calibri"/>
                <w:sz w:val="18"/>
                <w:szCs w:val="18"/>
                <w:lang w:eastAsia="pt-BR"/>
              </w:rPr>
              <w:lastRenderedPageBreak/>
              <w:t>5</w:t>
            </w:r>
            <w:proofErr w:type="gramEnd"/>
          </w:p>
        </w:tc>
        <w:tc>
          <w:tcPr>
            <w:tcW w:w="6963" w:type="dxa"/>
            <w:vMerge w:val="restart"/>
            <w:tcBorders>
              <w:top w:val="nil"/>
              <w:left w:val="single" w:sz="4" w:space="0" w:color="auto"/>
              <w:bottom w:val="single" w:sz="4" w:space="0" w:color="auto"/>
              <w:right w:val="single" w:sz="4" w:space="0" w:color="auto"/>
            </w:tcBorders>
            <w:shd w:val="clear" w:color="auto" w:fill="auto"/>
            <w:vAlign w:val="center"/>
            <w:hideMark/>
          </w:tcPr>
          <w:p w:rsidR="00A461D9" w:rsidRPr="00003614" w:rsidRDefault="00003614" w:rsidP="000D42BC">
            <w:pPr>
              <w:suppressAutoHyphens w:val="0"/>
              <w:jc w:val="both"/>
              <w:rPr>
                <w:rFonts w:ascii="Cambria" w:hAnsi="Cambria" w:cs="Calibri"/>
                <w:color w:val="000000"/>
                <w:sz w:val="18"/>
                <w:szCs w:val="18"/>
                <w:lang w:eastAsia="pt-BR"/>
              </w:rPr>
            </w:pPr>
            <w:r w:rsidRPr="00003614">
              <w:rPr>
                <w:rFonts w:ascii="Cambria" w:hAnsi="Cambria" w:cs="Arial"/>
                <w:b/>
                <w:i/>
                <w:iCs/>
                <w:sz w:val="18"/>
                <w:szCs w:val="18"/>
                <w:lang w:eastAsia="pt-BR"/>
              </w:rPr>
              <w:t>Locação de 26 banheiros químicos</w:t>
            </w:r>
            <w:r w:rsidRPr="00003614">
              <w:rPr>
                <w:rFonts w:ascii="Cambria" w:hAnsi="Cambria" w:cs="Arial"/>
                <w:i/>
                <w:iCs/>
                <w:sz w:val="18"/>
                <w:szCs w:val="18"/>
                <w:lang w:eastAsia="pt-BR"/>
              </w:rPr>
              <w:t xml:space="preserve"> nos dias 29, 30 e 31 de dezembro de 2022 (sendo 04 banheiros PCD, 02 Banheiros para os artistas, 10 banheiros masculinos e 10 banheiros femininos).</w:t>
            </w:r>
          </w:p>
        </w:tc>
        <w:tc>
          <w:tcPr>
            <w:tcW w:w="1701" w:type="dxa"/>
            <w:vMerge w:val="restart"/>
            <w:tcBorders>
              <w:top w:val="nil"/>
              <w:left w:val="single" w:sz="4" w:space="0" w:color="auto"/>
              <w:bottom w:val="single" w:sz="4" w:space="0" w:color="000000"/>
              <w:right w:val="single" w:sz="8" w:space="0" w:color="auto"/>
            </w:tcBorders>
            <w:shd w:val="clear" w:color="000000" w:fill="F2F2F2"/>
            <w:noWrap/>
            <w:vAlign w:val="center"/>
            <w:hideMark/>
          </w:tcPr>
          <w:p w:rsidR="000D42BC" w:rsidRPr="00003614" w:rsidRDefault="000D42BC" w:rsidP="000D42BC">
            <w:pPr>
              <w:suppressAutoHyphens w:val="0"/>
              <w:jc w:val="center"/>
              <w:rPr>
                <w:rFonts w:ascii="Cambria" w:hAnsi="Cambria" w:cs="Calibri"/>
                <w:b/>
                <w:bCs/>
                <w:color w:val="000000"/>
                <w:sz w:val="18"/>
                <w:szCs w:val="18"/>
                <w:lang w:eastAsia="pt-BR"/>
              </w:rPr>
            </w:pPr>
            <w:r w:rsidRPr="00003614">
              <w:rPr>
                <w:rFonts w:ascii="Cambria" w:hAnsi="Cambria" w:cs="Calibri"/>
                <w:b/>
                <w:bCs/>
                <w:color w:val="000000"/>
                <w:sz w:val="18"/>
                <w:szCs w:val="18"/>
                <w:lang w:eastAsia="pt-BR"/>
              </w:rPr>
              <w:t>R$ 23.283,33</w:t>
            </w:r>
          </w:p>
        </w:tc>
      </w:tr>
      <w:tr w:rsidR="000D42BC" w:rsidRPr="00003614" w:rsidTr="000D42BC">
        <w:trPr>
          <w:trHeight w:val="259"/>
        </w:trPr>
        <w:tc>
          <w:tcPr>
            <w:tcW w:w="565" w:type="dxa"/>
            <w:vMerge/>
            <w:tcBorders>
              <w:top w:val="nil"/>
              <w:left w:val="single" w:sz="8" w:space="0" w:color="auto"/>
              <w:bottom w:val="single" w:sz="4" w:space="0" w:color="000000"/>
              <w:right w:val="single" w:sz="4" w:space="0" w:color="auto"/>
            </w:tcBorders>
            <w:vAlign w:val="center"/>
            <w:hideMark/>
          </w:tcPr>
          <w:p w:rsidR="000D42BC" w:rsidRPr="00003614" w:rsidRDefault="000D42BC" w:rsidP="000D42BC">
            <w:pPr>
              <w:suppressAutoHyphens w:val="0"/>
              <w:rPr>
                <w:rFonts w:ascii="Cambria" w:hAnsi="Cambria" w:cs="Calibri"/>
                <w:sz w:val="18"/>
                <w:szCs w:val="18"/>
                <w:lang w:eastAsia="pt-BR"/>
              </w:rPr>
            </w:pPr>
          </w:p>
        </w:tc>
        <w:tc>
          <w:tcPr>
            <w:tcW w:w="6963" w:type="dxa"/>
            <w:vMerge/>
            <w:tcBorders>
              <w:top w:val="nil"/>
              <w:left w:val="single" w:sz="4"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color w:val="000000"/>
                <w:sz w:val="18"/>
                <w:szCs w:val="18"/>
                <w:lang w:eastAsia="pt-BR"/>
              </w:rPr>
            </w:pPr>
          </w:p>
        </w:tc>
        <w:tc>
          <w:tcPr>
            <w:tcW w:w="1701" w:type="dxa"/>
            <w:vMerge/>
            <w:tcBorders>
              <w:top w:val="nil"/>
              <w:left w:val="single" w:sz="4" w:space="0" w:color="auto"/>
              <w:bottom w:val="single" w:sz="4" w:space="0" w:color="000000"/>
              <w:right w:val="single" w:sz="8" w:space="0" w:color="auto"/>
            </w:tcBorders>
            <w:vAlign w:val="center"/>
            <w:hideMark/>
          </w:tcPr>
          <w:p w:rsidR="000D42BC" w:rsidRPr="00003614" w:rsidRDefault="000D42BC" w:rsidP="000D42BC">
            <w:pPr>
              <w:suppressAutoHyphens w:val="0"/>
              <w:rPr>
                <w:rFonts w:ascii="Cambria" w:hAnsi="Cambria" w:cs="Calibri"/>
                <w:b/>
                <w:bCs/>
                <w:color w:val="000000"/>
                <w:sz w:val="18"/>
                <w:szCs w:val="18"/>
                <w:lang w:eastAsia="pt-BR"/>
              </w:rPr>
            </w:pPr>
          </w:p>
        </w:tc>
      </w:tr>
      <w:tr w:rsidR="000D42BC" w:rsidRPr="00003614" w:rsidTr="000D42BC">
        <w:trPr>
          <w:trHeight w:val="259"/>
        </w:trPr>
        <w:tc>
          <w:tcPr>
            <w:tcW w:w="565" w:type="dxa"/>
            <w:vMerge/>
            <w:tcBorders>
              <w:top w:val="nil"/>
              <w:left w:val="single" w:sz="8" w:space="0" w:color="auto"/>
              <w:bottom w:val="single" w:sz="4" w:space="0" w:color="000000"/>
              <w:right w:val="single" w:sz="4" w:space="0" w:color="auto"/>
            </w:tcBorders>
            <w:vAlign w:val="center"/>
            <w:hideMark/>
          </w:tcPr>
          <w:p w:rsidR="000D42BC" w:rsidRPr="00003614" w:rsidRDefault="000D42BC" w:rsidP="000D42BC">
            <w:pPr>
              <w:suppressAutoHyphens w:val="0"/>
              <w:rPr>
                <w:rFonts w:ascii="Cambria" w:hAnsi="Cambria" w:cs="Calibri"/>
                <w:sz w:val="18"/>
                <w:szCs w:val="18"/>
                <w:lang w:eastAsia="pt-BR"/>
              </w:rPr>
            </w:pPr>
          </w:p>
        </w:tc>
        <w:tc>
          <w:tcPr>
            <w:tcW w:w="6963" w:type="dxa"/>
            <w:vMerge/>
            <w:tcBorders>
              <w:top w:val="nil"/>
              <w:left w:val="single" w:sz="4"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color w:val="000000"/>
                <w:sz w:val="18"/>
                <w:szCs w:val="18"/>
                <w:lang w:eastAsia="pt-BR"/>
              </w:rPr>
            </w:pPr>
          </w:p>
        </w:tc>
        <w:tc>
          <w:tcPr>
            <w:tcW w:w="1701" w:type="dxa"/>
            <w:vMerge/>
            <w:tcBorders>
              <w:top w:val="nil"/>
              <w:left w:val="single" w:sz="4" w:space="0" w:color="auto"/>
              <w:bottom w:val="single" w:sz="4" w:space="0" w:color="000000"/>
              <w:right w:val="single" w:sz="8" w:space="0" w:color="auto"/>
            </w:tcBorders>
            <w:vAlign w:val="center"/>
            <w:hideMark/>
          </w:tcPr>
          <w:p w:rsidR="000D42BC" w:rsidRPr="00003614" w:rsidRDefault="000D42BC" w:rsidP="000D42BC">
            <w:pPr>
              <w:suppressAutoHyphens w:val="0"/>
              <w:rPr>
                <w:rFonts w:ascii="Cambria" w:hAnsi="Cambria" w:cs="Calibri"/>
                <w:b/>
                <w:bCs/>
                <w:color w:val="000000"/>
                <w:sz w:val="18"/>
                <w:szCs w:val="18"/>
                <w:lang w:eastAsia="pt-BR"/>
              </w:rPr>
            </w:pPr>
          </w:p>
        </w:tc>
      </w:tr>
      <w:tr w:rsidR="000D42BC" w:rsidRPr="00003614" w:rsidTr="000D42BC">
        <w:trPr>
          <w:trHeight w:val="259"/>
        </w:trPr>
        <w:tc>
          <w:tcPr>
            <w:tcW w:w="565" w:type="dxa"/>
            <w:vMerge w:val="restart"/>
            <w:tcBorders>
              <w:top w:val="nil"/>
              <w:left w:val="single" w:sz="8" w:space="0" w:color="auto"/>
              <w:bottom w:val="single" w:sz="4" w:space="0" w:color="000000"/>
              <w:right w:val="single" w:sz="4" w:space="0" w:color="auto"/>
            </w:tcBorders>
            <w:shd w:val="clear" w:color="auto" w:fill="auto"/>
            <w:vAlign w:val="center"/>
            <w:hideMark/>
          </w:tcPr>
          <w:p w:rsidR="000D42BC" w:rsidRPr="00003614" w:rsidRDefault="000D42BC" w:rsidP="000D42BC">
            <w:pPr>
              <w:suppressAutoHyphens w:val="0"/>
              <w:jc w:val="center"/>
              <w:rPr>
                <w:rFonts w:ascii="Cambria" w:hAnsi="Cambria" w:cs="Calibri"/>
                <w:sz w:val="18"/>
                <w:szCs w:val="18"/>
                <w:lang w:eastAsia="pt-BR"/>
              </w:rPr>
            </w:pPr>
            <w:proofErr w:type="gramStart"/>
            <w:r w:rsidRPr="00003614">
              <w:rPr>
                <w:rFonts w:ascii="Cambria" w:hAnsi="Cambria" w:cs="Calibri"/>
                <w:sz w:val="18"/>
                <w:szCs w:val="18"/>
                <w:lang w:eastAsia="pt-BR"/>
              </w:rPr>
              <w:t>6</w:t>
            </w:r>
            <w:proofErr w:type="gramEnd"/>
          </w:p>
        </w:tc>
        <w:tc>
          <w:tcPr>
            <w:tcW w:w="6963" w:type="dxa"/>
            <w:vMerge w:val="restart"/>
            <w:tcBorders>
              <w:top w:val="nil"/>
              <w:left w:val="single" w:sz="4" w:space="0" w:color="auto"/>
              <w:bottom w:val="single" w:sz="4" w:space="0" w:color="auto"/>
              <w:right w:val="single" w:sz="4" w:space="0" w:color="auto"/>
            </w:tcBorders>
            <w:shd w:val="clear" w:color="auto" w:fill="auto"/>
            <w:vAlign w:val="center"/>
            <w:hideMark/>
          </w:tcPr>
          <w:p w:rsidR="000D42BC" w:rsidRPr="00003614" w:rsidRDefault="00003614" w:rsidP="000D42BC">
            <w:pPr>
              <w:suppressAutoHyphens w:val="0"/>
              <w:jc w:val="both"/>
              <w:rPr>
                <w:rFonts w:ascii="Cambria" w:hAnsi="Cambria" w:cs="Calibri"/>
                <w:color w:val="000000"/>
                <w:sz w:val="18"/>
                <w:szCs w:val="18"/>
                <w:lang w:eastAsia="pt-BR"/>
              </w:rPr>
            </w:pPr>
            <w:r w:rsidRPr="00D647E2">
              <w:rPr>
                <w:rFonts w:ascii="Cambria" w:hAnsi="Cambria" w:cs="Calibri"/>
                <w:b/>
                <w:i/>
                <w:iCs/>
                <w:sz w:val="18"/>
                <w:szCs w:val="18"/>
              </w:rPr>
              <w:t>Contratação de empresa especializada na prestação de serviços de Segurança</w:t>
            </w:r>
            <w:r w:rsidRPr="00003614">
              <w:rPr>
                <w:rFonts w:ascii="Cambria" w:hAnsi="Cambria" w:cs="Calibri"/>
                <w:i/>
                <w:iCs/>
                <w:sz w:val="18"/>
                <w:szCs w:val="18"/>
              </w:rPr>
              <w:t xml:space="preserve"> não armada (empresa com registro ativo na Polícia Federal) para as festividades de fim de ano, nos dias 29/12/2022, 30/12/2022 e 31/12/2022, sendo 30 seguranças</w:t>
            </w:r>
          </w:p>
        </w:tc>
        <w:tc>
          <w:tcPr>
            <w:tcW w:w="1701" w:type="dxa"/>
            <w:vMerge w:val="restart"/>
            <w:tcBorders>
              <w:top w:val="nil"/>
              <w:left w:val="single" w:sz="4" w:space="0" w:color="auto"/>
              <w:bottom w:val="single" w:sz="4" w:space="0" w:color="000000"/>
              <w:right w:val="single" w:sz="8" w:space="0" w:color="auto"/>
            </w:tcBorders>
            <w:shd w:val="clear" w:color="000000" w:fill="F2F2F2"/>
            <w:noWrap/>
            <w:vAlign w:val="center"/>
            <w:hideMark/>
          </w:tcPr>
          <w:p w:rsidR="000D42BC" w:rsidRPr="00003614" w:rsidRDefault="000D42BC" w:rsidP="000D42BC">
            <w:pPr>
              <w:suppressAutoHyphens w:val="0"/>
              <w:jc w:val="center"/>
              <w:rPr>
                <w:rFonts w:ascii="Cambria" w:hAnsi="Cambria" w:cs="Calibri"/>
                <w:b/>
                <w:bCs/>
                <w:color w:val="000000"/>
                <w:sz w:val="18"/>
                <w:szCs w:val="18"/>
                <w:lang w:eastAsia="pt-BR"/>
              </w:rPr>
            </w:pPr>
            <w:r w:rsidRPr="00003614">
              <w:rPr>
                <w:rFonts w:ascii="Cambria" w:hAnsi="Cambria" w:cs="Calibri"/>
                <w:b/>
                <w:bCs/>
                <w:color w:val="000000"/>
                <w:sz w:val="18"/>
                <w:szCs w:val="18"/>
                <w:lang w:eastAsia="pt-BR"/>
              </w:rPr>
              <w:t>R$ 30.924,00</w:t>
            </w:r>
          </w:p>
        </w:tc>
      </w:tr>
      <w:tr w:rsidR="000D42BC" w:rsidRPr="00003614" w:rsidTr="000D42BC">
        <w:trPr>
          <w:trHeight w:val="259"/>
        </w:trPr>
        <w:tc>
          <w:tcPr>
            <w:tcW w:w="565" w:type="dxa"/>
            <w:vMerge/>
            <w:tcBorders>
              <w:top w:val="nil"/>
              <w:left w:val="single" w:sz="8" w:space="0" w:color="auto"/>
              <w:bottom w:val="single" w:sz="4" w:space="0" w:color="000000"/>
              <w:right w:val="single" w:sz="4" w:space="0" w:color="auto"/>
            </w:tcBorders>
            <w:vAlign w:val="center"/>
            <w:hideMark/>
          </w:tcPr>
          <w:p w:rsidR="000D42BC" w:rsidRPr="00003614" w:rsidRDefault="000D42BC" w:rsidP="000D42BC">
            <w:pPr>
              <w:suppressAutoHyphens w:val="0"/>
              <w:rPr>
                <w:rFonts w:ascii="Cambria" w:hAnsi="Cambria" w:cs="Calibri"/>
                <w:sz w:val="18"/>
                <w:szCs w:val="18"/>
                <w:lang w:eastAsia="pt-BR"/>
              </w:rPr>
            </w:pPr>
          </w:p>
        </w:tc>
        <w:tc>
          <w:tcPr>
            <w:tcW w:w="6963" w:type="dxa"/>
            <w:vMerge/>
            <w:tcBorders>
              <w:top w:val="nil"/>
              <w:left w:val="single" w:sz="4"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color w:val="000000"/>
                <w:sz w:val="18"/>
                <w:szCs w:val="18"/>
                <w:lang w:eastAsia="pt-BR"/>
              </w:rPr>
            </w:pPr>
          </w:p>
        </w:tc>
        <w:tc>
          <w:tcPr>
            <w:tcW w:w="1701" w:type="dxa"/>
            <w:vMerge/>
            <w:tcBorders>
              <w:top w:val="nil"/>
              <w:left w:val="single" w:sz="4" w:space="0" w:color="auto"/>
              <w:bottom w:val="single" w:sz="4" w:space="0" w:color="000000"/>
              <w:right w:val="single" w:sz="8" w:space="0" w:color="auto"/>
            </w:tcBorders>
            <w:vAlign w:val="center"/>
            <w:hideMark/>
          </w:tcPr>
          <w:p w:rsidR="000D42BC" w:rsidRPr="00003614" w:rsidRDefault="000D42BC" w:rsidP="000D42BC">
            <w:pPr>
              <w:suppressAutoHyphens w:val="0"/>
              <w:rPr>
                <w:rFonts w:ascii="Cambria" w:hAnsi="Cambria" w:cs="Calibri"/>
                <w:b/>
                <w:bCs/>
                <w:color w:val="000000"/>
                <w:sz w:val="18"/>
                <w:szCs w:val="18"/>
                <w:lang w:eastAsia="pt-BR"/>
              </w:rPr>
            </w:pPr>
          </w:p>
        </w:tc>
      </w:tr>
      <w:tr w:rsidR="000D42BC" w:rsidRPr="00003614" w:rsidTr="000D42BC">
        <w:trPr>
          <w:trHeight w:val="259"/>
        </w:trPr>
        <w:tc>
          <w:tcPr>
            <w:tcW w:w="565" w:type="dxa"/>
            <w:vMerge/>
            <w:tcBorders>
              <w:top w:val="nil"/>
              <w:left w:val="single" w:sz="8" w:space="0" w:color="auto"/>
              <w:bottom w:val="single" w:sz="4" w:space="0" w:color="000000"/>
              <w:right w:val="single" w:sz="4" w:space="0" w:color="auto"/>
            </w:tcBorders>
            <w:vAlign w:val="center"/>
            <w:hideMark/>
          </w:tcPr>
          <w:p w:rsidR="000D42BC" w:rsidRPr="00003614" w:rsidRDefault="000D42BC" w:rsidP="000D42BC">
            <w:pPr>
              <w:suppressAutoHyphens w:val="0"/>
              <w:rPr>
                <w:rFonts w:ascii="Cambria" w:hAnsi="Cambria" w:cs="Calibri"/>
                <w:sz w:val="18"/>
                <w:szCs w:val="18"/>
                <w:lang w:eastAsia="pt-BR"/>
              </w:rPr>
            </w:pPr>
          </w:p>
        </w:tc>
        <w:tc>
          <w:tcPr>
            <w:tcW w:w="6963" w:type="dxa"/>
            <w:vMerge/>
            <w:tcBorders>
              <w:top w:val="nil"/>
              <w:left w:val="single" w:sz="4" w:space="0" w:color="auto"/>
              <w:bottom w:val="single" w:sz="4" w:space="0" w:color="auto"/>
              <w:right w:val="single" w:sz="4" w:space="0" w:color="auto"/>
            </w:tcBorders>
            <w:vAlign w:val="center"/>
            <w:hideMark/>
          </w:tcPr>
          <w:p w:rsidR="000D42BC" w:rsidRPr="00003614" w:rsidRDefault="000D42BC" w:rsidP="000D42BC">
            <w:pPr>
              <w:suppressAutoHyphens w:val="0"/>
              <w:rPr>
                <w:rFonts w:ascii="Cambria" w:hAnsi="Cambria" w:cs="Calibri"/>
                <w:color w:val="000000"/>
                <w:sz w:val="18"/>
                <w:szCs w:val="18"/>
                <w:lang w:eastAsia="pt-BR"/>
              </w:rPr>
            </w:pPr>
          </w:p>
        </w:tc>
        <w:tc>
          <w:tcPr>
            <w:tcW w:w="1701" w:type="dxa"/>
            <w:vMerge/>
            <w:tcBorders>
              <w:top w:val="nil"/>
              <w:left w:val="single" w:sz="4" w:space="0" w:color="auto"/>
              <w:bottom w:val="single" w:sz="4" w:space="0" w:color="000000"/>
              <w:right w:val="single" w:sz="8" w:space="0" w:color="auto"/>
            </w:tcBorders>
            <w:vAlign w:val="center"/>
            <w:hideMark/>
          </w:tcPr>
          <w:p w:rsidR="000D42BC" w:rsidRPr="00003614" w:rsidRDefault="000D42BC" w:rsidP="000D42BC">
            <w:pPr>
              <w:suppressAutoHyphens w:val="0"/>
              <w:rPr>
                <w:rFonts w:ascii="Cambria" w:hAnsi="Cambria" w:cs="Calibri"/>
                <w:b/>
                <w:bCs/>
                <w:color w:val="000000"/>
                <w:sz w:val="18"/>
                <w:szCs w:val="18"/>
                <w:lang w:eastAsia="pt-BR"/>
              </w:rPr>
            </w:pPr>
          </w:p>
        </w:tc>
      </w:tr>
      <w:tr w:rsidR="000D42BC" w:rsidRPr="00003614" w:rsidTr="000D42BC">
        <w:trPr>
          <w:trHeight w:val="315"/>
        </w:trPr>
        <w:tc>
          <w:tcPr>
            <w:tcW w:w="752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0D42BC" w:rsidRPr="00003614" w:rsidRDefault="000D42BC" w:rsidP="000D42BC">
            <w:pPr>
              <w:suppressAutoHyphens w:val="0"/>
              <w:jc w:val="right"/>
              <w:rPr>
                <w:rFonts w:ascii="Cambria" w:hAnsi="Cambria" w:cs="Calibri"/>
                <w:sz w:val="18"/>
                <w:szCs w:val="18"/>
                <w:lang w:eastAsia="pt-BR"/>
              </w:rPr>
            </w:pPr>
            <w:r w:rsidRPr="00003614">
              <w:rPr>
                <w:rFonts w:ascii="Cambria" w:hAnsi="Cambria" w:cs="Calibri"/>
                <w:sz w:val="18"/>
                <w:szCs w:val="18"/>
                <w:lang w:eastAsia="pt-BR"/>
              </w:rPr>
              <w:t>VALOR TOTAL &gt;&gt;</w:t>
            </w:r>
          </w:p>
        </w:tc>
        <w:tc>
          <w:tcPr>
            <w:tcW w:w="1701" w:type="dxa"/>
            <w:tcBorders>
              <w:top w:val="nil"/>
              <w:left w:val="nil"/>
              <w:bottom w:val="single" w:sz="8" w:space="0" w:color="auto"/>
              <w:right w:val="single" w:sz="8" w:space="0" w:color="auto"/>
            </w:tcBorders>
            <w:shd w:val="clear" w:color="000000" w:fill="F2F2F2"/>
            <w:noWrap/>
            <w:vAlign w:val="center"/>
            <w:hideMark/>
          </w:tcPr>
          <w:p w:rsidR="000D42BC" w:rsidRPr="00003614" w:rsidRDefault="000D42BC" w:rsidP="000D42BC">
            <w:pPr>
              <w:suppressAutoHyphens w:val="0"/>
              <w:jc w:val="center"/>
              <w:rPr>
                <w:rFonts w:ascii="Cambria" w:hAnsi="Cambria" w:cs="Calibri"/>
                <w:b/>
                <w:bCs/>
                <w:color w:val="000000"/>
                <w:sz w:val="18"/>
                <w:szCs w:val="18"/>
                <w:lang w:eastAsia="pt-BR"/>
              </w:rPr>
            </w:pPr>
            <w:r w:rsidRPr="00003614">
              <w:rPr>
                <w:rFonts w:ascii="Cambria" w:hAnsi="Cambria" w:cs="Calibri"/>
                <w:b/>
                <w:bCs/>
                <w:color w:val="000000"/>
                <w:sz w:val="18"/>
                <w:szCs w:val="18"/>
                <w:lang w:eastAsia="pt-BR"/>
              </w:rPr>
              <w:t>R$ 202.490,67</w:t>
            </w:r>
          </w:p>
        </w:tc>
      </w:tr>
    </w:tbl>
    <w:p w:rsidR="000D42BC" w:rsidRDefault="000D42BC" w:rsidP="007A0F77">
      <w:pPr>
        <w:spacing w:line="276" w:lineRule="auto"/>
        <w:jc w:val="both"/>
        <w:rPr>
          <w:rFonts w:ascii="Calibri" w:hAnsi="Calibri" w:cs="Calibri"/>
          <w:i/>
          <w:sz w:val="21"/>
          <w:szCs w:val="21"/>
        </w:rPr>
      </w:pPr>
    </w:p>
    <w:p w:rsidR="007A0F77" w:rsidRDefault="007A0F77" w:rsidP="007A0F77">
      <w:pPr>
        <w:spacing w:line="276" w:lineRule="auto"/>
        <w:jc w:val="both"/>
        <w:rPr>
          <w:rFonts w:ascii="Calibri" w:hAnsi="Calibri" w:cs="Calibri"/>
          <w:i/>
          <w:sz w:val="21"/>
          <w:szCs w:val="21"/>
        </w:rPr>
      </w:pPr>
      <w:r w:rsidRPr="007A0F77">
        <w:rPr>
          <w:rFonts w:ascii="Calibri" w:hAnsi="Calibri" w:cs="Calibri"/>
          <w:i/>
          <w:sz w:val="21"/>
          <w:szCs w:val="21"/>
        </w:rPr>
        <w:t xml:space="preserve">* Valor Médio orçado </w:t>
      </w:r>
      <w:r>
        <w:rPr>
          <w:rFonts w:ascii="Calibri" w:hAnsi="Calibri" w:cs="Calibri"/>
          <w:i/>
          <w:sz w:val="21"/>
          <w:szCs w:val="21"/>
        </w:rPr>
        <w:t>com base</w:t>
      </w:r>
      <w:r w:rsidRPr="007A0F77">
        <w:rPr>
          <w:rFonts w:ascii="Calibri" w:hAnsi="Calibri" w:cs="Calibri"/>
          <w:i/>
          <w:sz w:val="21"/>
          <w:szCs w:val="21"/>
        </w:rPr>
        <w:t xml:space="preserve"> cotações de preços juntadas aos autos.</w:t>
      </w:r>
    </w:p>
    <w:p w:rsidR="005D1D24" w:rsidRDefault="005D1D24" w:rsidP="007A0F77">
      <w:pPr>
        <w:spacing w:line="276" w:lineRule="auto"/>
        <w:jc w:val="both"/>
        <w:rPr>
          <w:rFonts w:ascii="Calibri" w:hAnsi="Calibri" w:cs="Calibri"/>
          <w:i/>
          <w:sz w:val="21"/>
          <w:szCs w:val="21"/>
        </w:rPr>
      </w:pPr>
    </w:p>
    <w:p w:rsidR="005D1D24" w:rsidRPr="005D1D24" w:rsidRDefault="00DA1B94" w:rsidP="007A0F77">
      <w:pPr>
        <w:spacing w:line="276" w:lineRule="auto"/>
        <w:jc w:val="both"/>
        <w:rPr>
          <w:rFonts w:ascii="Calibri" w:hAnsi="Calibri" w:cs="Calibri"/>
          <w:sz w:val="22"/>
          <w:szCs w:val="22"/>
        </w:rPr>
      </w:pPr>
      <w:r w:rsidRPr="00E1622C">
        <w:rPr>
          <w:rFonts w:ascii="Calibri" w:hAnsi="Calibri" w:cs="Calibri"/>
          <w:b/>
          <w:sz w:val="22"/>
          <w:szCs w:val="22"/>
        </w:rPr>
        <w:t>**</w:t>
      </w:r>
      <w:r w:rsidR="005D1D24" w:rsidRPr="00E1622C">
        <w:rPr>
          <w:rFonts w:ascii="Calibri" w:hAnsi="Calibri" w:cs="Calibri"/>
          <w:b/>
          <w:sz w:val="22"/>
          <w:szCs w:val="22"/>
        </w:rPr>
        <w:t>NOTA:</w:t>
      </w:r>
      <w:r w:rsidR="005D1D24" w:rsidRPr="00E1622C">
        <w:rPr>
          <w:rFonts w:ascii="Calibri" w:hAnsi="Calibri" w:cs="Calibri"/>
          <w:sz w:val="22"/>
          <w:szCs w:val="22"/>
        </w:rPr>
        <w:t xml:space="preserve"> </w:t>
      </w:r>
      <w:r w:rsidR="00946FA3" w:rsidRPr="00E1622C">
        <w:rPr>
          <w:rFonts w:ascii="Calibri" w:hAnsi="Calibri" w:cs="Calibri"/>
          <w:sz w:val="22"/>
          <w:szCs w:val="22"/>
        </w:rPr>
        <w:t xml:space="preserve">Para os itens </w:t>
      </w:r>
      <w:proofErr w:type="gramStart"/>
      <w:r w:rsidR="00946FA3" w:rsidRPr="00E1622C">
        <w:rPr>
          <w:rFonts w:ascii="Calibri" w:hAnsi="Calibri" w:cs="Calibri"/>
          <w:sz w:val="22"/>
          <w:szCs w:val="22"/>
        </w:rPr>
        <w:t>1</w:t>
      </w:r>
      <w:proofErr w:type="gramEnd"/>
      <w:r w:rsidR="00946FA3" w:rsidRPr="00E1622C">
        <w:rPr>
          <w:rFonts w:ascii="Calibri" w:hAnsi="Calibri" w:cs="Calibri"/>
          <w:sz w:val="22"/>
          <w:szCs w:val="22"/>
        </w:rPr>
        <w:t xml:space="preserve"> (locação de palco)</w:t>
      </w:r>
      <w:r w:rsidR="00076212" w:rsidRPr="00E1622C">
        <w:rPr>
          <w:rFonts w:ascii="Calibri" w:hAnsi="Calibri" w:cs="Calibri"/>
          <w:sz w:val="22"/>
          <w:szCs w:val="22"/>
        </w:rPr>
        <w:t xml:space="preserve"> e</w:t>
      </w:r>
      <w:r w:rsidR="00946FA3" w:rsidRPr="00E1622C">
        <w:rPr>
          <w:rFonts w:ascii="Calibri" w:hAnsi="Calibri" w:cs="Calibri"/>
          <w:sz w:val="22"/>
          <w:szCs w:val="22"/>
        </w:rPr>
        <w:t xml:space="preserve"> 3 (locação de equipamentos para sonorização e iluminação), as</w:t>
      </w:r>
      <w:r w:rsidR="005D1D24" w:rsidRPr="00E1622C">
        <w:rPr>
          <w:rFonts w:ascii="Calibri" w:hAnsi="Calibri" w:cs="Calibri"/>
          <w:sz w:val="22"/>
          <w:szCs w:val="22"/>
        </w:rPr>
        <w:t xml:space="preserve"> empresa</w:t>
      </w:r>
      <w:r w:rsidR="00946FA3" w:rsidRPr="00E1622C">
        <w:rPr>
          <w:rFonts w:ascii="Calibri" w:hAnsi="Calibri" w:cs="Calibri"/>
          <w:sz w:val="22"/>
          <w:szCs w:val="22"/>
        </w:rPr>
        <w:t>s</w:t>
      </w:r>
      <w:r w:rsidR="005D1D24" w:rsidRPr="00E1622C">
        <w:rPr>
          <w:rFonts w:ascii="Calibri" w:hAnsi="Calibri" w:cs="Calibri"/>
          <w:sz w:val="22"/>
          <w:szCs w:val="22"/>
        </w:rPr>
        <w:t xml:space="preserve"> contratada</w:t>
      </w:r>
      <w:r w:rsidR="00946FA3" w:rsidRPr="00E1622C">
        <w:rPr>
          <w:rFonts w:ascii="Calibri" w:hAnsi="Calibri" w:cs="Calibri"/>
          <w:sz w:val="22"/>
          <w:szCs w:val="22"/>
        </w:rPr>
        <w:t>s</w:t>
      </w:r>
      <w:r w:rsidR="005D1D24" w:rsidRPr="00E1622C">
        <w:rPr>
          <w:rFonts w:ascii="Calibri" w:hAnsi="Calibri" w:cs="Calibri"/>
          <w:sz w:val="22"/>
          <w:szCs w:val="22"/>
        </w:rPr>
        <w:t xml:space="preserve"> dever</w:t>
      </w:r>
      <w:r w:rsidR="00946FA3" w:rsidRPr="00E1622C">
        <w:rPr>
          <w:rFonts w:ascii="Calibri" w:hAnsi="Calibri" w:cs="Calibri"/>
          <w:sz w:val="22"/>
          <w:szCs w:val="22"/>
        </w:rPr>
        <w:t>ão</w:t>
      </w:r>
      <w:r w:rsidR="005D1D24" w:rsidRPr="00E1622C">
        <w:rPr>
          <w:rFonts w:ascii="Calibri" w:hAnsi="Calibri" w:cs="Calibri"/>
          <w:sz w:val="22"/>
          <w:szCs w:val="22"/>
        </w:rPr>
        <w:t xml:space="preserve"> apresentar a Anotação de Responsabilid</w:t>
      </w:r>
      <w:r w:rsidR="00527DE6" w:rsidRPr="00E1622C">
        <w:rPr>
          <w:rFonts w:ascii="Calibri" w:hAnsi="Calibri" w:cs="Calibri"/>
          <w:sz w:val="22"/>
          <w:szCs w:val="22"/>
        </w:rPr>
        <w:t>ade Técnica – ART</w:t>
      </w:r>
      <w:r w:rsidR="005D1D24" w:rsidRPr="00E1622C">
        <w:rPr>
          <w:rFonts w:ascii="Calibri" w:hAnsi="Calibri" w:cs="Calibri"/>
          <w:sz w:val="22"/>
          <w:szCs w:val="22"/>
        </w:rPr>
        <w:t xml:space="preserve"> devidamente quitada e assinada pelo responsável técnico indicado, </w:t>
      </w:r>
      <w:r w:rsidR="00854E3A" w:rsidRPr="00E1622C">
        <w:rPr>
          <w:rFonts w:ascii="Calibri" w:hAnsi="Calibri" w:cs="Calibri"/>
          <w:sz w:val="22"/>
          <w:szCs w:val="22"/>
        </w:rPr>
        <w:t>no momento da assinatura do contrato</w:t>
      </w:r>
      <w:r w:rsidR="005D1D24" w:rsidRPr="00E1622C">
        <w:rPr>
          <w:rFonts w:ascii="Calibri" w:hAnsi="Calibri" w:cs="Calibri"/>
          <w:sz w:val="22"/>
          <w:szCs w:val="22"/>
        </w:rPr>
        <w:t>.</w:t>
      </w:r>
    </w:p>
    <w:p w:rsidR="007A0F77" w:rsidRDefault="007A0F77" w:rsidP="007A0F77">
      <w:pPr>
        <w:spacing w:line="276" w:lineRule="auto"/>
        <w:jc w:val="both"/>
        <w:rPr>
          <w:rFonts w:ascii="Calibri" w:hAnsi="Calibri" w:cs="Calibri"/>
          <w:sz w:val="21"/>
          <w:szCs w:val="21"/>
        </w:rPr>
      </w:pPr>
    </w:p>
    <w:p w:rsidR="00DA1B94" w:rsidRDefault="00DA1B94" w:rsidP="007A0F77">
      <w:pPr>
        <w:spacing w:line="276" w:lineRule="auto"/>
        <w:jc w:val="both"/>
        <w:rPr>
          <w:rFonts w:ascii="Calibri" w:hAnsi="Calibri" w:cs="Calibri"/>
          <w:sz w:val="22"/>
          <w:szCs w:val="22"/>
        </w:rPr>
      </w:pPr>
      <w:r>
        <w:rPr>
          <w:rFonts w:ascii="Calibri" w:hAnsi="Calibri" w:cs="Calibri"/>
          <w:b/>
          <w:sz w:val="22"/>
          <w:szCs w:val="22"/>
        </w:rPr>
        <w:t>***</w:t>
      </w:r>
      <w:r w:rsidRPr="005D1D24">
        <w:rPr>
          <w:rFonts w:ascii="Calibri" w:hAnsi="Calibri" w:cs="Calibri"/>
          <w:b/>
          <w:sz w:val="22"/>
          <w:szCs w:val="22"/>
        </w:rPr>
        <w:t>NOTA:</w:t>
      </w:r>
      <w:r>
        <w:rPr>
          <w:rFonts w:ascii="Calibri" w:hAnsi="Calibri" w:cs="Calibri"/>
          <w:sz w:val="22"/>
          <w:szCs w:val="22"/>
        </w:rPr>
        <w:t xml:space="preserve"> </w:t>
      </w:r>
      <w:r w:rsidR="00DA1EEF">
        <w:rPr>
          <w:rFonts w:ascii="Calibri" w:hAnsi="Calibri" w:cs="Calibri"/>
          <w:sz w:val="22"/>
          <w:szCs w:val="22"/>
        </w:rPr>
        <w:t xml:space="preserve">A locação de equipamentos para sonorização e iluminação (Item </w:t>
      </w:r>
      <w:proofErr w:type="gramStart"/>
      <w:r w:rsidR="00DA1EEF">
        <w:rPr>
          <w:rFonts w:ascii="Calibri" w:hAnsi="Calibri" w:cs="Calibri"/>
          <w:sz w:val="22"/>
          <w:szCs w:val="22"/>
        </w:rPr>
        <w:t>3</w:t>
      </w:r>
      <w:proofErr w:type="gramEnd"/>
      <w:r w:rsidR="00DA1EEF">
        <w:rPr>
          <w:rFonts w:ascii="Calibri" w:hAnsi="Calibri" w:cs="Calibri"/>
          <w:sz w:val="22"/>
          <w:szCs w:val="22"/>
        </w:rPr>
        <w:t>) deverá contemplar as seguintes características</w:t>
      </w:r>
      <w:r w:rsidR="00A20D17">
        <w:rPr>
          <w:rFonts w:ascii="Calibri" w:hAnsi="Calibri" w:cs="Calibri"/>
          <w:sz w:val="22"/>
          <w:szCs w:val="22"/>
        </w:rPr>
        <w:t>:</w:t>
      </w:r>
    </w:p>
    <w:p w:rsidR="002331AE" w:rsidRDefault="002331AE" w:rsidP="002331AE">
      <w:pPr>
        <w:jc w:val="both"/>
        <w:rPr>
          <w:rFonts w:ascii="Calibri" w:hAnsi="Calibri" w:cs="Calibri"/>
          <w:sz w:val="21"/>
          <w:szCs w:val="21"/>
        </w:rPr>
      </w:pPr>
    </w:p>
    <w:p w:rsidR="00B23498" w:rsidRDefault="00B23498" w:rsidP="00B23498">
      <w:pPr>
        <w:rPr>
          <w:rFonts w:ascii="Calibri" w:hAnsi="Calibri" w:cs="Calibri"/>
          <w:b/>
          <w:sz w:val="20"/>
        </w:rPr>
      </w:pPr>
    </w:p>
    <w:p w:rsidR="00E75C9F" w:rsidRDefault="009A08DC" w:rsidP="00E75C9F">
      <w:pPr>
        <w:rPr>
          <w:b/>
          <w:sz w:val="20"/>
        </w:rPr>
      </w:pPr>
      <w:r>
        <w:rPr>
          <w:noProof/>
          <w:lang w:eastAsia="pt-BR"/>
        </w:rPr>
        <w:drawing>
          <wp:anchor distT="0" distB="0" distL="0" distR="0" simplePos="0" relativeHeight="251643904" behindDoc="0" locked="0" layoutInCell="1" allowOverlap="1">
            <wp:simplePos x="0" y="0"/>
            <wp:positionH relativeFrom="page">
              <wp:posOffset>1099820</wp:posOffset>
            </wp:positionH>
            <wp:positionV relativeFrom="paragraph">
              <wp:posOffset>268605</wp:posOffset>
            </wp:positionV>
            <wp:extent cx="5581650" cy="3620135"/>
            <wp:effectExtent l="19050" t="0" r="0" b="0"/>
            <wp:wrapTopAndBottom/>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
                    <a:srcRect/>
                    <a:stretch>
                      <a:fillRect/>
                    </a:stretch>
                  </pic:blipFill>
                  <pic:spPr bwMode="auto">
                    <a:xfrm>
                      <a:off x="0" y="0"/>
                      <a:ext cx="5581650" cy="3620135"/>
                    </a:xfrm>
                    <a:prstGeom prst="rect">
                      <a:avLst/>
                    </a:prstGeom>
                    <a:noFill/>
                    <a:ln w="9525">
                      <a:noFill/>
                      <a:miter lim="800000"/>
                      <a:headEnd/>
                      <a:tailEnd/>
                    </a:ln>
                  </pic:spPr>
                </pic:pic>
              </a:graphicData>
            </a:graphic>
          </wp:anchor>
        </w:drawing>
      </w:r>
      <w:r w:rsidR="00A63E55">
        <w:rPr>
          <w:rFonts w:ascii="Calibri" w:hAnsi="Calibri" w:cs="Calibri"/>
          <w:b/>
          <w:sz w:val="24"/>
        </w:rPr>
        <w:t>2.</w:t>
      </w:r>
      <w:r w:rsidR="00E75C9F" w:rsidRPr="002331AE">
        <w:rPr>
          <w:rFonts w:ascii="Calibri" w:hAnsi="Calibri" w:cs="Calibri"/>
          <w:b/>
          <w:sz w:val="24"/>
        </w:rPr>
        <w:t>1</w:t>
      </w:r>
      <w:r w:rsidR="00A63E55">
        <w:rPr>
          <w:rFonts w:ascii="Calibri" w:hAnsi="Calibri" w:cs="Calibri"/>
          <w:b/>
          <w:sz w:val="24"/>
        </w:rPr>
        <w:t xml:space="preserve"> </w:t>
      </w:r>
      <w:r w:rsidR="00E75C9F" w:rsidRPr="002331AE">
        <w:rPr>
          <w:rFonts w:ascii="Calibri" w:hAnsi="Calibri" w:cs="Calibri"/>
          <w:b/>
          <w:sz w:val="24"/>
        </w:rPr>
        <w:t>-</w:t>
      </w:r>
      <w:r w:rsidR="00A63E55">
        <w:rPr>
          <w:rFonts w:ascii="Calibri" w:hAnsi="Calibri" w:cs="Calibri"/>
          <w:b/>
          <w:sz w:val="24"/>
        </w:rPr>
        <w:t xml:space="preserve"> </w:t>
      </w:r>
      <w:r w:rsidR="00E75C9F" w:rsidRPr="002331AE">
        <w:rPr>
          <w:rFonts w:ascii="Calibri" w:hAnsi="Calibri" w:cs="Calibri"/>
          <w:b/>
          <w:sz w:val="24"/>
        </w:rPr>
        <w:t>GRID</w:t>
      </w:r>
    </w:p>
    <w:p w:rsidR="00E75C9F" w:rsidRPr="00AE3735" w:rsidRDefault="009A08DC" w:rsidP="00E75C9F">
      <w:pPr>
        <w:rPr>
          <w:rFonts w:ascii="Calibri" w:hAnsi="Calibri" w:cs="Calibri"/>
          <w:b/>
          <w:sz w:val="24"/>
          <w:szCs w:val="24"/>
        </w:rPr>
      </w:pPr>
      <w:r>
        <w:rPr>
          <w:b/>
          <w:noProof/>
          <w:sz w:val="20"/>
          <w:lang w:eastAsia="pt-BR"/>
        </w:rPr>
        <w:lastRenderedPageBreak/>
        <w:drawing>
          <wp:anchor distT="0" distB="0" distL="0" distR="0" simplePos="0" relativeHeight="251640832" behindDoc="0" locked="0" layoutInCell="1" allowOverlap="1">
            <wp:simplePos x="0" y="0"/>
            <wp:positionH relativeFrom="page">
              <wp:posOffset>1078230</wp:posOffset>
            </wp:positionH>
            <wp:positionV relativeFrom="paragraph">
              <wp:posOffset>263525</wp:posOffset>
            </wp:positionV>
            <wp:extent cx="5724525" cy="4265295"/>
            <wp:effectExtent l="19050" t="0" r="9525" b="0"/>
            <wp:wrapTopAndBottom/>
            <wp:docPr id="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9"/>
                    <a:srcRect t="13184"/>
                    <a:stretch>
                      <a:fillRect/>
                    </a:stretch>
                  </pic:blipFill>
                  <pic:spPr bwMode="auto">
                    <a:xfrm>
                      <a:off x="0" y="0"/>
                      <a:ext cx="5724525" cy="4265295"/>
                    </a:xfrm>
                    <a:prstGeom prst="rect">
                      <a:avLst/>
                    </a:prstGeom>
                    <a:noFill/>
                    <a:ln w="9525">
                      <a:noFill/>
                      <a:miter lim="800000"/>
                      <a:headEnd/>
                      <a:tailEnd/>
                    </a:ln>
                  </pic:spPr>
                </pic:pic>
              </a:graphicData>
            </a:graphic>
          </wp:anchor>
        </w:drawing>
      </w:r>
      <w:r w:rsidR="00E75C9F" w:rsidRPr="00AE3735">
        <w:rPr>
          <w:rFonts w:ascii="Calibri" w:hAnsi="Calibri" w:cs="Calibri"/>
          <w:b/>
          <w:sz w:val="24"/>
          <w:szCs w:val="24"/>
        </w:rPr>
        <w:t>2</w:t>
      </w:r>
      <w:r w:rsidR="00AE3735" w:rsidRPr="00AE3735">
        <w:rPr>
          <w:rFonts w:ascii="Calibri" w:hAnsi="Calibri" w:cs="Calibri"/>
          <w:b/>
          <w:sz w:val="24"/>
          <w:szCs w:val="24"/>
        </w:rPr>
        <w:t xml:space="preserve">.2 </w:t>
      </w:r>
      <w:r w:rsidR="00E75C9F" w:rsidRPr="00AE3735">
        <w:rPr>
          <w:rFonts w:ascii="Calibri" w:hAnsi="Calibri" w:cs="Calibri"/>
          <w:b/>
          <w:sz w:val="24"/>
          <w:szCs w:val="24"/>
        </w:rPr>
        <w:t>-</w:t>
      </w:r>
      <w:r w:rsidR="00AE3735" w:rsidRPr="00AE3735">
        <w:rPr>
          <w:rFonts w:ascii="Calibri" w:hAnsi="Calibri" w:cs="Calibri"/>
          <w:b/>
          <w:sz w:val="24"/>
          <w:szCs w:val="24"/>
        </w:rPr>
        <w:t xml:space="preserve"> </w:t>
      </w:r>
      <w:r w:rsidR="00E75C9F" w:rsidRPr="00AE3735">
        <w:rPr>
          <w:rFonts w:ascii="Calibri" w:hAnsi="Calibri" w:cs="Calibri"/>
          <w:b/>
          <w:sz w:val="24"/>
          <w:szCs w:val="24"/>
        </w:rPr>
        <w:t>GRID COM LINHAS</w:t>
      </w:r>
    </w:p>
    <w:p w:rsidR="00E75C9F" w:rsidRDefault="00E75C9F" w:rsidP="00AE3735">
      <w:pPr>
        <w:pStyle w:val="Ttulo6"/>
        <w:tabs>
          <w:tab w:val="clear" w:pos="0"/>
        </w:tabs>
        <w:ind w:left="0" w:firstLine="0"/>
        <w:rPr>
          <w:rFonts w:ascii="Calibri" w:hAnsi="Calibri" w:cs="Calibri"/>
          <w:b w:val="0"/>
          <w:bCs w:val="0"/>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AE3735" w:rsidRDefault="00AE3735" w:rsidP="00885A96">
      <w:pPr>
        <w:rPr>
          <w:rFonts w:ascii="Calibri" w:hAnsi="Calibri" w:cs="Calibri"/>
          <w:b/>
          <w:sz w:val="24"/>
          <w:szCs w:val="24"/>
        </w:rPr>
      </w:pPr>
    </w:p>
    <w:p w:rsidR="00885A96" w:rsidRPr="00AE3735" w:rsidRDefault="00AE3735" w:rsidP="00885A96">
      <w:pPr>
        <w:rPr>
          <w:rFonts w:ascii="Calibri" w:hAnsi="Calibri" w:cs="Calibri"/>
          <w:b/>
          <w:sz w:val="24"/>
          <w:szCs w:val="24"/>
        </w:rPr>
      </w:pPr>
      <w:r w:rsidRPr="00AE3735">
        <w:rPr>
          <w:rFonts w:ascii="Calibri" w:hAnsi="Calibri" w:cs="Calibri"/>
          <w:b/>
          <w:sz w:val="24"/>
          <w:szCs w:val="24"/>
        </w:rPr>
        <w:lastRenderedPageBreak/>
        <w:t>2.</w:t>
      </w:r>
      <w:r w:rsidR="00167817" w:rsidRPr="00AE3735">
        <w:rPr>
          <w:rFonts w:ascii="Calibri" w:hAnsi="Calibri" w:cs="Calibri"/>
          <w:b/>
          <w:sz w:val="24"/>
          <w:szCs w:val="24"/>
        </w:rPr>
        <w:t>3</w:t>
      </w:r>
      <w:r w:rsidRPr="00AE3735">
        <w:rPr>
          <w:rFonts w:ascii="Calibri" w:hAnsi="Calibri" w:cs="Calibri"/>
          <w:b/>
          <w:sz w:val="24"/>
          <w:szCs w:val="24"/>
        </w:rPr>
        <w:t xml:space="preserve"> </w:t>
      </w:r>
      <w:r w:rsidR="00885A96" w:rsidRPr="00AE3735">
        <w:rPr>
          <w:rFonts w:ascii="Calibri" w:hAnsi="Calibri" w:cs="Calibri"/>
          <w:b/>
          <w:sz w:val="24"/>
          <w:szCs w:val="24"/>
        </w:rPr>
        <w:t>-</w:t>
      </w:r>
      <w:r w:rsidRPr="00AE3735">
        <w:rPr>
          <w:rFonts w:ascii="Calibri" w:hAnsi="Calibri" w:cs="Calibri"/>
          <w:b/>
          <w:sz w:val="24"/>
          <w:szCs w:val="24"/>
        </w:rPr>
        <w:t xml:space="preserve"> </w:t>
      </w:r>
      <w:r w:rsidR="00885A96" w:rsidRPr="00AE3735">
        <w:rPr>
          <w:rFonts w:ascii="Calibri" w:hAnsi="Calibri" w:cs="Calibri"/>
          <w:b/>
          <w:sz w:val="24"/>
          <w:szCs w:val="24"/>
        </w:rPr>
        <w:t>GRID COMPLETO COM APARELHOS E ENDEREÇOS</w:t>
      </w:r>
    </w:p>
    <w:p w:rsidR="00AE3735" w:rsidRDefault="00AE3735" w:rsidP="00885A96">
      <w:pPr>
        <w:pStyle w:val="Ttulo31"/>
        <w:rPr>
          <w:color w:val="FF0000"/>
        </w:rPr>
      </w:pPr>
    </w:p>
    <w:p w:rsidR="00AE3735" w:rsidRDefault="009A08DC" w:rsidP="00885A96">
      <w:pPr>
        <w:pStyle w:val="Ttulo31"/>
        <w:rPr>
          <w:color w:val="FF0000"/>
        </w:rPr>
      </w:pPr>
      <w:r>
        <w:rPr>
          <w:b w:val="0"/>
          <w:noProof/>
          <w:sz w:val="20"/>
          <w:szCs w:val="20"/>
          <w:lang w:val="pt-BR" w:eastAsia="pt-BR" w:bidi="ar-SA"/>
        </w:rPr>
        <w:drawing>
          <wp:anchor distT="0" distB="0" distL="0" distR="0" simplePos="0" relativeHeight="251641856" behindDoc="0" locked="0" layoutInCell="1" allowOverlap="1">
            <wp:simplePos x="0" y="0"/>
            <wp:positionH relativeFrom="page">
              <wp:posOffset>373380</wp:posOffset>
            </wp:positionH>
            <wp:positionV relativeFrom="paragraph">
              <wp:posOffset>196215</wp:posOffset>
            </wp:positionV>
            <wp:extent cx="6886575" cy="4943475"/>
            <wp:effectExtent l="19050" t="0" r="9525" b="0"/>
            <wp:wrapTopAndBottom/>
            <wp:docPr id="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0"/>
                    <a:srcRect/>
                    <a:stretch>
                      <a:fillRect/>
                    </a:stretch>
                  </pic:blipFill>
                  <pic:spPr bwMode="auto">
                    <a:xfrm>
                      <a:off x="0" y="0"/>
                      <a:ext cx="6886575" cy="4943475"/>
                    </a:xfrm>
                    <a:prstGeom prst="rect">
                      <a:avLst/>
                    </a:prstGeom>
                    <a:noFill/>
                    <a:ln w="9525">
                      <a:noFill/>
                      <a:miter lim="800000"/>
                      <a:headEnd/>
                      <a:tailEnd/>
                    </a:ln>
                  </pic:spPr>
                </pic:pic>
              </a:graphicData>
            </a:graphic>
          </wp:anchor>
        </w:drawing>
      </w:r>
      <w:r w:rsidR="00885A96" w:rsidRPr="00885A96">
        <w:rPr>
          <w:color w:val="FF0000"/>
        </w:rPr>
        <w:t xml:space="preserve"> </w:t>
      </w:r>
    </w:p>
    <w:p w:rsidR="00885A96" w:rsidRPr="00AE3735" w:rsidRDefault="00AE3735" w:rsidP="00AE3735">
      <w:pPr>
        <w:pStyle w:val="Ttulo31"/>
        <w:ind w:left="0"/>
        <w:rPr>
          <w:rFonts w:ascii="Calibri" w:hAnsi="Calibri" w:cs="Calibri"/>
          <w:sz w:val="24"/>
          <w:szCs w:val="24"/>
        </w:rPr>
      </w:pPr>
      <w:r w:rsidRPr="00EB1044">
        <w:rPr>
          <w:rFonts w:ascii="Calibri" w:hAnsi="Calibri" w:cs="Calibri"/>
          <w:color w:val="FF0000"/>
          <w:szCs w:val="24"/>
        </w:rPr>
        <w:t>O</w:t>
      </w:r>
      <w:r w:rsidR="00885A96" w:rsidRPr="00EB1044">
        <w:rPr>
          <w:rFonts w:ascii="Calibri" w:hAnsi="Calibri" w:cs="Calibri"/>
          <w:color w:val="FF0000"/>
          <w:szCs w:val="24"/>
        </w:rPr>
        <w:t>bs</w:t>
      </w:r>
      <w:r w:rsidRPr="00EB1044">
        <w:rPr>
          <w:rFonts w:ascii="Calibri" w:hAnsi="Calibri" w:cs="Calibri"/>
          <w:color w:val="FF0000"/>
          <w:szCs w:val="24"/>
        </w:rPr>
        <w:t xml:space="preserve"> </w:t>
      </w:r>
      <w:r w:rsidR="00885A96" w:rsidRPr="00EB1044">
        <w:rPr>
          <w:rFonts w:ascii="Calibri" w:hAnsi="Calibri" w:cs="Calibri"/>
          <w:color w:val="FF0000"/>
          <w:szCs w:val="24"/>
        </w:rPr>
        <w:t>= ELIPSOS E PAR LED POR CIMA DAS LINHAS</w:t>
      </w:r>
    </w:p>
    <w:p w:rsidR="00885A96" w:rsidRDefault="00885A96" w:rsidP="00885A96">
      <w:pPr>
        <w:rPr>
          <w:lang w:val="pt-PT"/>
        </w:rPr>
      </w:pPr>
    </w:p>
    <w:p w:rsidR="00EB1044" w:rsidRDefault="00EB1044" w:rsidP="00885A96">
      <w:pPr>
        <w:rPr>
          <w:rFonts w:ascii="Calibri" w:hAnsi="Calibri" w:cs="Calibri"/>
          <w:b/>
          <w:sz w:val="24"/>
          <w:lang w:val="pt-PT"/>
        </w:rPr>
      </w:pPr>
    </w:p>
    <w:p w:rsidR="00EB1044" w:rsidRDefault="00EB1044" w:rsidP="00885A96">
      <w:pPr>
        <w:rPr>
          <w:rFonts w:ascii="Calibri" w:hAnsi="Calibri" w:cs="Calibri"/>
          <w:b/>
          <w:sz w:val="24"/>
          <w:lang w:val="pt-PT"/>
        </w:rPr>
      </w:pPr>
    </w:p>
    <w:p w:rsidR="00EB1044" w:rsidRDefault="00EB1044" w:rsidP="00885A96">
      <w:pPr>
        <w:rPr>
          <w:rFonts w:ascii="Calibri" w:hAnsi="Calibri" w:cs="Calibri"/>
          <w:b/>
          <w:sz w:val="24"/>
          <w:lang w:val="pt-PT"/>
        </w:rPr>
      </w:pPr>
    </w:p>
    <w:p w:rsidR="00EB1044" w:rsidRDefault="00EB1044" w:rsidP="00885A96">
      <w:pPr>
        <w:rPr>
          <w:rFonts w:ascii="Calibri" w:hAnsi="Calibri" w:cs="Calibri"/>
          <w:b/>
          <w:sz w:val="24"/>
          <w:lang w:val="pt-PT"/>
        </w:rPr>
      </w:pPr>
    </w:p>
    <w:p w:rsidR="00EB1044" w:rsidRDefault="00EB1044" w:rsidP="00885A96">
      <w:pPr>
        <w:rPr>
          <w:rFonts w:ascii="Calibri" w:hAnsi="Calibri" w:cs="Calibri"/>
          <w:b/>
          <w:sz w:val="24"/>
          <w:lang w:val="pt-PT"/>
        </w:rPr>
      </w:pPr>
    </w:p>
    <w:p w:rsidR="00EB1044" w:rsidRDefault="00EB1044" w:rsidP="00885A96">
      <w:pPr>
        <w:rPr>
          <w:rFonts w:ascii="Calibri" w:hAnsi="Calibri" w:cs="Calibri"/>
          <w:b/>
          <w:sz w:val="24"/>
          <w:lang w:val="pt-PT"/>
        </w:rPr>
      </w:pPr>
    </w:p>
    <w:p w:rsidR="00EB1044" w:rsidRDefault="00EB1044" w:rsidP="00885A96">
      <w:pPr>
        <w:rPr>
          <w:rFonts w:ascii="Calibri" w:hAnsi="Calibri" w:cs="Calibri"/>
          <w:b/>
          <w:sz w:val="24"/>
          <w:lang w:val="pt-PT"/>
        </w:rPr>
      </w:pPr>
    </w:p>
    <w:p w:rsidR="00EB1044" w:rsidRDefault="00EB1044" w:rsidP="00885A96">
      <w:pPr>
        <w:rPr>
          <w:rFonts w:ascii="Calibri" w:hAnsi="Calibri" w:cs="Calibri"/>
          <w:b/>
          <w:sz w:val="24"/>
          <w:lang w:val="pt-PT"/>
        </w:rPr>
      </w:pPr>
    </w:p>
    <w:p w:rsidR="00EB1044" w:rsidRDefault="00EB1044" w:rsidP="00885A96">
      <w:pPr>
        <w:rPr>
          <w:rFonts w:ascii="Calibri" w:hAnsi="Calibri" w:cs="Calibri"/>
          <w:b/>
          <w:sz w:val="24"/>
          <w:lang w:val="pt-PT"/>
        </w:rPr>
      </w:pPr>
    </w:p>
    <w:p w:rsidR="00EB1044" w:rsidRDefault="00EB1044" w:rsidP="00885A96">
      <w:pPr>
        <w:rPr>
          <w:rFonts w:ascii="Calibri" w:hAnsi="Calibri" w:cs="Calibri"/>
          <w:b/>
          <w:sz w:val="24"/>
          <w:lang w:val="pt-PT"/>
        </w:rPr>
      </w:pPr>
    </w:p>
    <w:p w:rsidR="00EB1044" w:rsidRDefault="00EB1044" w:rsidP="00885A96">
      <w:pPr>
        <w:rPr>
          <w:rFonts w:ascii="Calibri" w:hAnsi="Calibri" w:cs="Calibri"/>
          <w:b/>
          <w:sz w:val="24"/>
          <w:lang w:val="pt-PT"/>
        </w:rPr>
      </w:pPr>
    </w:p>
    <w:p w:rsidR="00885A96" w:rsidRPr="004373B6" w:rsidRDefault="009A08DC" w:rsidP="00885A96">
      <w:pPr>
        <w:rPr>
          <w:rFonts w:ascii="Calibri" w:hAnsi="Calibri" w:cs="Calibri"/>
          <w:b/>
          <w:sz w:val="20"/>
        </w:rPr>
      </w:pPr>
      <w:r>
        <w:rPr>
          <w:b/>
          <w:noProof/>
          <w:sz w:val="20"/>
          <w:lang w:eastAsia="pt-BR"/>
        </w:rPr>
        <w:lastRenderedPageBreak/>
        <w:drawing>
          <wp:anchor distT="0" distB="0" distL="0" distR="0" simplePos="0" relativeHeight="251642880" behindDoc="0" locked="0" layoutInCell="1" allowOverlap="1">
            <wp:simplePos x="0" y="0"/>
            <wp:positionH relativeFrom="page">
              <wp:posOffset>294005</wp:posOffset>
            </wp:positionH>
            <wp:positionV relativeFrom="paragraph">
              <wp:posOffset>362585</wp:posOffset>
            </wp:positionV>
            <wp:extent cx="6972300" cy="3343275"/>
            <wp:effectExtent l="19050" t="0" r="0" b="0"/>
            <wp:wrapTopAndBottom/>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1"/>
                    <a:srcRect/>
                    <a:stretch>
                      <a:fillRect/>
                    </a:stretch>
                  </pic:blipFill>
                  <pic:spPr bwMode="auto">
                    <a:xfrm>
                      <a:off x="0" y="0"/>
                      <a:ext cx="6972300" cy="3343275"/>
                    </a:xfrm>
                    <a:prstGeom prst="rect">
                      <a:avLst/>
                    </a:prstGeom>
                    <a:noFill/>
                    <a:ln w="9525">
                      <a:noFill/>
                      <a:miter lim="800000"/>
                      <a:headEnd/>
                      <a:tailEnd/>
                    </a:ln>
                  </pic:spPr>
                </pic:pic>
              </a:graphicData>
            </a:graphic>
          </wp:anchor>
        </w:drawing>
      </w:r>
      <w:r w:rsidR="004373B6" w:rsidRPr="004373B6">
        <w:rPr>
          <w:rFonts w:ascii="Calibri" w:hAnsi="Calibri" w:cs="Calibri"/>
          <w:b/>
          <w:sz w:val="24"/>
          <w:lang w:val="pt-PT"/>
        </w:rPr>
        <w:t>2.</w:t>
      </w:r>
      <w:r w:rsidR="00167817" w:rsidRPr="004373B6">
        <w:rPr>
          <w:rFonts w:ascii="Calibri" w:hAnsi="Calibri" w:cs="Calibri"/>
          <w:b/>
          <w:sz w:val="24"/>
        </w:rPr>
        <w:t>4</w:t>
      </w:r>
      <w:r w:rsidR="004373B6" w:rsidRPr="004373B6">
        <w:rPr>
          <w:rFonts w:ascii="Calibri" w:hAnsi="Calibri" w:cs="Calibri"/>
          <w:b/>
          <w:sz w:val="24"/>
        </w:rPr>
        <w:t xml:space="preserve"> </w:t>
      </w:r>
      <w:r w:rsidR="00167817" w:rsidRPr="004373B6">
        <w:rPr>
          <w:rFonts w:ascii="Calibri" w:hAnsi="Calibri" w:cs="Calibri"/>
          <w:b/>
          <w:sz w:val="24"/>
        </w:rPr>
        <w:t>-</w:t>
      </w:r>
      <w:r w:rsidR="004373B6" w:rsidRPr="004373B6">
        <w:rPr>
          <w:rFonts w:ascii="Calibri" w:hAnsi="Calibri" w:cs="Calibri"/>
          <w:b/>
          <w:sz w:val="24"/>
        </w:rPr>
        <w:t xml:space="preserve"> </w:t>
      </w:r>
      <w:r w:rsidR="00167817" w:rsidRPr="004373B6">
        <w:rPr>
          <w:rFonts w:ascii="Calibri" w:hAnsi="Calibri" w:cs="Calibri"/>
          <w:b/>
          <w:sz w:val="24"/>
        </w:rPr>
        <w:t>VISTA FRONTAL</w:t>
      </w:r>
    </w:p>
    <w:p w:rsidR="00DA1B94" w:rsidRDefault="00DA1B94" w:rsidP="00885A96">
      <w:pPr>
        <w:rPr>
          <w:lang w:val="pt-PT"/>
        </w:rPr>
      </w:pPr>
    </w:p>
    <w:p w:rsidR="003165A5" w:rsidRDefault="003165A5" w:rsidP="003165A5">
      <w:pPr>
        <w:pStyle w:val="Ttulo6"/>
        <w:tabs>
          <w:tab w:val="clear" w:pos="0"/>
        </w:tabs>
        <w:ind w:left="0" w:firstLine="0"/>
        <w:jc w:val="both"/>
        <w:rPr>
          <w:rFonts w:ascii="Calibri" w:hAnsi="Calibri" w:cs="Calibri"/>
          <w:b w:val="0"/>
          <w:bCs w:val="0"/>
        </w:rPr>
      </w:pPr>
      <w:r w:rsidRPr="002C7697">
        <w:rPr>
          <w:rFonts w:ascii="Calibri" w:hAnsi="Calibri" w:cs="Calibri"/>
          <w:bCs w:val="0"/>
        </w:rPr>
        <w:t>**</w:t>
      </w:r>
      <w:r w:rsidR="00283C4F">
        <w:rPr>
          <w:rFonts w:ascii="Calibri" w:hAnsi="Calibri" w:cs="Calibri"/>
          <w:bCs w:val="0"/>
        </w:rPr>
        <w:t>*</w:t>
      </w:r>
      <w:r w:rsidRPr="002C7697">
        <w:rPr>
          <w:rFonts w:ascii="Calibri" w:hAnsi="Calibri" w:cs="Calibri"/>
          <w:bCs w:val="0"/>
        </w:rPr>
        <w:t>*NOTA:</w:t>
      </w:r>
      <w:r>
        <w:rPr>
          <w:rFonts w:ascii="Calibri" w:hAnsi="Calibri" w:cs="Calibri"/>
          <w:b w:val="0"/>
          <w:bCs w:val="0"/>
        </w:rPr>
        <w:t xml:space="preserve"> Toda a estrutura e os equipamentos deverão ser instalados até as datas supramencionadas na Avenida Governador Mário Covas, nº 1.915 – Novo Centro – Taquarituba/SP (em frente à Prefeitura Municipal).</w:t>
      </w:r>
    </w:p>
    <w:p w:rsidR="003165A5" w:rsidRPr="003165A5" w:rsidRDefault="003165A5" w:rsidP="003165A5"/>
    <w:p w:rsidR="00443EBB" w:rsidRDefault="00443EBB" w:rsidP="00443EBB">
      <w:pPr>
        <w:pStyle w:val="Ttulo6"/>
        <w:spacing w:before="0" w:after="0"/>
        <w:jc w:val="center"/>
        <w:rPr>
          <w:rFonts w:ascii="Calibri" w:hAnsi="Calibri"/>
          <w:b w:val="0"/>
          <w:i/>
          <w:sz w:val="21"/>
          <w:szCs w:val="21"/>
        </w:rPr>
      </w:pPr>
    </w:p>
    <w:p w:rsidR="00443EBB" w:rsidRPr="00CD653E" w:rsidRDefault="00443EBB" w:rsidP="00443EBB">
      <w:pPr>
        <w:pStyle w:val="Ttulo6"/>
        <w:spacing w:before="0" w:after="0"/>
        <w:jc w:val="center"/>
        <w:rPr>
          <w:rFonts w:ascii="Calibri" w:hAnsi="Calibri"/>
          <w:b w:val="0"/>
          <w:sz w:val="21"/>
          <w:szCs w:val="21"/>
        </w:rPr>
      </w:pPr>
      <w:r w:rsidRPr="00CD653E">
        <w:rPr>
          <w:rFonts w:ascii="Calibri" w:hAnsi="Calibri"/>
          <w:b w:val="0"/>
          <w:sz w:val="21"/>
          <w:szCs w:val="21"/>
        </w:rPr>
        <w:t xml:space="preserve">Taquarituba/SP, </w:t>
      </w:r>
      <w:r>
        <w:rPr>
          <w:rFonts w:ascii="Calibri" w:hAnsi="Calibri"/>
          <w:b w:val="0"/>
          <w:sz w:val="21"/>
          <w:szCs w:val="21"/>
        </w:rPr>
        <w:t>08 de dezembro de 2022</w:t>
      </w:r>
    </w:p>
    <w:p w:rsidR="00443EBB" w:rsidRDefault="00443EBB" w:rsidP="00443EBB">
      <w:pPr>
        <w:rPr>
          <w:rFonts w:ascii="Calibri" w:hAnsi="Calibri"/>
          <w:sz w:val="21"/>
          <w:szCs w:val="21"/>
        </w:rPr>
      </w:pPr>
    </w:p>
    <w:p w:rsidR="00443EBB" w:rsidRPr="00CD653E" w:rsidRDefault="00443EBB" w:rsidP="00443EBB">
      <w:pPr>
        <w:rPr>
          <w:rFonts w:ascii="Calibri" w:hAnsi="Calibri"/>
          <w:sz w:val="21"/>
          <w:szCs w:val="21"/>
        </w:rPr>
      </w:pPr>
    </w:p>
    <w:p w:rsidR="00443EBB" w:rsidRPr="00131D7B" w:rsidRDefault="00443EBB" w:rsidP="00443EBB">
      <w:pPr>
        <w:pStyle w:val="Ttulo6"/>
        <w:spacing w:before="0" w:after="0"/>
        <w:jc w:val="center"/>
        <w:rPr>
          <w:rFonts w:ascii="Calibri" w:hAnsi="Calibri"/>
          <w:sz w:val="21"/>
          <w:szCs w:val="21"/>
        </w:rPr>
      </w:pPr>
      <w:proofErr w:type="spellStart"/>
      <w:r>
        <w:rPr>
          <w:rFonts w:ascii="Calibri" w:hAnsi="Calibri"/>
          <w:sz w:val="21"/>
          <w:szCs w:val="21"/>
        </w:rPr>
        <w:t>Jedson</w:t>
      </w:r>
      <w:proofErr w:type="spellEnd"/>
      <w:r>
        <w:rPr>
          <w:rFonts w:ascii="Calibri" w:hAnsi="Calibri"/>
          <w:sz w:val="21"/>
          <w:szCs w:val="21"/>
        </w:rPr>
        <w:t xml:space="preserve"> Henrique Toledo de Carvalho</w:t>
      </w:r>
    </w:p>
    <w:p w:rsidR="00443EBB" w:rsidRPr="00453898" w:rsidRDefault="00443EBB" w:rsidP="00443EBB">
      <w:pPr>
        <w:jc w:val="center"/>
        <w:rPr>
          <w:rFonts w:ascii="Calibri" w:hAnsi="Calibri"/>
          <w:sz w:val="21"/>
          <w:szCs w:val="21"/>
        </w:rPr>
      </w:pPr>
      <w:r>
        <w:rPr>
          <w:rFonts w:ascii="Calibri" w:hAnsi="Calibri"/>
          <w:b/>
          <w:sz w:val="21"/>
          <w:szCs w:val="21"/>
        </w:rPr>
        <w:t>Coordenador</w:t>
      </w:r>
      <w:r w:rsidRPr="00CD653E">
        <w:rPr>
          <w:rFonts w:ascii="Calibri" w:hAnsi="Calibri"/>
          <w:b/>
          <w:sz w:val="21"/>
          <w:szCs w:val="21"/>
        </w:rPr>
        <w:t xml:space="preserve"> Municipal de Transportes e Compras</w:t>
      </w:r>
    </w:p>
    <w:p w:rsidR="00A870A2" w:rsidRDefault="00A870A2">
      <w:pPr>
        <w:tabs>
          <w:tab w:val="center" w:pos="4677"/>
        </w:tabs>
        <w:jc w:val="center"/>
        <w:rPr>
          <w:rFonts w:ascii="Calibri" w:hAnsi="Calibri" w:cs="Calibri"/>
          <w:sz w:val="21"/>
          <w:szCs w:val="21"/>
        </w:rPr>
      </w:pPr>
    </w:p>
    <w:p w:rsidR="006C7D98" w:rsidRDefault="006C7D98">
      <w:pPr>
        <w:tabs>
          <w:tab w:val="center" w:pos="4677"/>
        </w:tabs>
        <w:jc w:val="center"/>
        <w:rPr>
          <w:rFonts w:ascii="Calibri" w:hAnsi="Calibri" w:cs="Calibri"/>
          <w:sz w:val="21"/>
          <w:szCs w:val="21"/>
        </w:rPr>
      </w:pPr>
    </w:p>
    <w:p w:rsidR="006C7D98" w:rsidRDefault="006C7D98">
      <w:pPr>
        <w:tabs>
          <w:tab w:val="center" w:pos="4677"/>
        </w:tabs>
        <w:jc w:val="center"/>
        <w:rPr>
          <w:rFonts w:ascii="Calibri" w:hAnsi="Calibri" w:cs="Calibri"/>
          <w:sz w:val="21"/>
          <w:szCs w:val="21"/>
        </w:rPr>
      </w:pPr>
    </w:p>
    <w:p w:rsidR="00082023" w:rsidRDefault="00082023">
      <w:pPr>
        <w:tabs>
          <w:tab w:val="center" w:pos="4677"/>
        </w:tabs>
        <w:jc w:val="center"/>
        <w:rPr>
          <w:rFonts w:ascii="Calibri" w:hAnsi="Calibri" w:cs="Calibri"/>
          <w:sz w:val="21"/>
          <w:szCs w:val="21"/>
        </w:rPr>
      </w:pPr>
    </w:p>
    <w:p w:rsidR="00082023" w:rsidRDefault="00082023">
      <w:pPr>
        <w:tabs>
          <w:tab w:val="center" w:pos="4677"/>
        </w:tabs>
        <w:jc w:val="center"/>
        <w:rPr>
          <w:rFonts w:ascii="Calibri" w:hAnsi="Calibri" w:cs="Calibri"/>
          <w:sz w:val="21"/>
          <w:szCs w:val="21"/>
        </w:rPr>
      </w:pPr>
    </w:p>
    <w:p w:rsidR="00082023" w:rsidRDefault="00082023">
      <w:pPr>
        <w:tabs>
          <w:tab w:val="center" w:pos="4677"/>
        </w:tabs>
        <w:jc w:val="center"/>
        <w:rPr>
          <w:rFonts w:ascii="Calibri" w:hAnsi="Calibri" w:cs="Calibri"/>
          <w:sz w:val="21"/>
          <w:szCs w:val="21"/>
        </w:rPr>
      </w:pPr>
    </w:p>
    <w:p w:rsidR="00082023" w:rsidRDefault="00082023">
      <w:pPr>
        <w:tabs>
          <w:tab w:val="center" w:pos="4677"/>
        </w:tabs>
        <w:jc w:val="center"/>
        <w:rPr>
          <w:rFonts w:ascii="Calibri" w:hAnsi="Calibri" w:cs="Calibri"/>
          <w:sz w:val="21"/>
          <w:szCs w:val="21"/>
        </w:rPr>
      </w:pPr>
    </w:p>
    <w:p w:rsidR="00082023" w:rsidRDefault="00082023">
      <w:pPr>
        <w:tabs>
          <w:tab w:val="center" w:pos="4677"/>
        </w:tabs>
        <w:jc w:val="center"/>
        <w:rPr>
          <w:rFonts w:ascii="Calibri" w:hAnsi="Calibri" w:cs="Calibri"/>
          <w:sz w:val="21"/>
          <w:szCs w:val="21"/>
        </w:rPr>
      </w:pPr>
    </w:p>
    <w:p w:rsidR="00082023" w:rsidRDefault="00082023">
      <w:pPr>
        <w:tabs>
          <w:tab w:val="center" w:pos="4677"/>
        </w:tabs>
        <w:jc w:val="center"/>
        <w:rPr>
          <w:rFonts w:ascii="Calibri" w:hAnsi="Calibri" w:cs="Calibri"/>
          <w:sz w:val="21"/>
          <w:szCs w:val="21"/>
        </w:rPr>
      </w:pPr>
    </w:p>
    <w:p w:rsidR="00082023" w:rsidRDefault="00082023">
      <w:pPr>
        <w:tabs>
          <w:tab w:val="center" w:pos="4677"/>
        </w:tabs>
        <w:jc w:val="center"/>
        <w:rPr>
          <w:rFonts w:ascii="Calibri" w:hAnsi="Calibri" w:cs="Calibri"/>
          <w:sz w:val="21"/>
          <w:szCs w:val="21"/>
        </w:rPr>
      </w:pPr>
    </w:p>
    <w:p w:rsidR="00082023" w:rsidRDefault="00082023">
      <w:pPr>
        <w:tabs>
          <w:tab w:val="center" w:pos="4677"/>
        </w:tabs>
        <w:jc w:val="center"/>
        <w:rPr>
          <w:rFonts w:ascii="Calibri" w:hAnsi="Calibri" w:cs="Calibri"/>
          <w:sz w:val="21"/>
          <w:szCs w:val="21"/>
        </w:rPr>
      </w:pPr>
    </w:p>
    <w:p w:rsidR="00082023" w:rsidRDefault="00082023">
      <w:pPr>
        <w:tabs>
          <w:tab w:val="center" w:pos="4677"/>
        </w:tabs>
        <w:jc w:val="center"/>
        <w:rPr>
          <w:rFonts w:ascii="Calibri" w:hAnsi="Calibri" w:cs="Calibri"/>
          <w:sz w:val="21"/>
          <w:szCs w:val="21"/>
        </w:rPr>
      </w:pPr>
    </w:p>
    <w:p w:rsidR="00082023" w:rsidRDefault="00082023">
      <w:pPr>
        <w:tabs>
          <w:tab w:val="center" w:pos="4677"/>
        </w:tabs>
        <w:jc w:val="center"/>
        <w:rPr>
          <w:rFonts w:ascii="Calibri" w:hAnsi="Calibri" w:cs="Calibri"/>
          <w:sz w:val="21"/>
          <w:szCs w:val="21"/>
        </w:rPr>
      </w:pPr>
    </w:p>
    <w:p w:rsidR="00742FE0" w:rsidRPr="00742FE0" w:rsidRDefault="00742FE0" w:rsidP="00742FE0">
      <w:pPr>
        <w:pStyle w:val="Ttulo1"/>
        <w:rPr>
          <w:rFonts w:ascii="Calibri" w:hAnsi="Calibri"/>
          <w:bCs w:val="0"/>
          <w:sz w:val="24"/>
          <w:szCs w:val="23"/>
        </w:rPr>
      </w:pPr>
      <w:r>
        <w:rPr>
          <w:rFonts w:ascii="Calibri" w:hAnsi="Calibri"/>
          <w:bCs w:val="0"/>
          <w:sz w:val="24"/>
          <w:szCs w:val="23"/>
        </w:rPr>
        <w:lastRenderedPageBreak/>
        <w:t>ANEXO</w:t>
      </w:r>
      <w:r w:rsidRPr="00742FE0">
        <w:rPr>
          <w:rFonts w:ascii="Calibri" w:hAnsi="Calibri"/>
          <w:bCs w:val="0"/>
          <w:sz w:val="24"/>
          <w:szCs w:val="23"/>
        </w:rPr>
        <w:t xml:space="preserve"> II  </w:t>
      </w:r>
    </w:p>
    <w:p w:rsidR="00742FE0" w:rsidRPr="00D36DA1" w:rsidRDefault="00742FE0" w:rsidP="00742FE0">
      <w:pPr>
        <w:pStyle w:val="Ttulo1"/>
        <w:rPr>
          <w:rFonts w:ascii="Calibri" w:hAnsi="Calibri"/>
          <w:bCs w:val="0"/>
          <w:sz w:val="23"/>
          <w:szCs w:val="23"/>
        </w:rPr>
      </w:pPr>
      <w:r w:rsidRPr="00742FE0">
        <w:rPr>
          <w:rFonts w:ascii="Calibri" w:hAnsi="Calibri"/>
          <w:bCs w:val="0"/>
          <w:sz w:val="24"/>
          <w:szCs w:val="23"/>
        </w:rPr>
        <w:t>MODELO DE PROPOSTA</w:t>
      </w:r>
    </w:p>
    <w:p w:rsidR="00742FE0" w:rsidRPr="00D36DA1" w:rsidRDefault="00742FE0" w:rsidP="00742FE0">
      <w:pPr>
        <w:rPr>
          <w:rFonts w:ascii="Calibri" w:hAnsi="Calibri" w:cs="Arial"/>
          <w:sz w:val="23"/>
          <w:szCs w:val="23"/>
        </w:rPr>
      </w:pPr>
    </w:p>
    <w:p w:rsidR="00742FE0" w:rsidRPr="00CD653E" w:rsidRDefault="00742FE0" w:rsidP="00742FE0">
      <w:pPr>
        <w:rPr>
          <w:rFonts w:ascii="Calibri" w:hAnsi="Calibri" w:cs="Arial"/>
          <w:b/>
          <w:sz w:val="23"/>
          <w:szCs w:val="23"/>
        </w:rPr>
      </w:pPr>
      <w:r w:rsidRPr="00CD653E">
        <w:rPr>
          <w:rFonts w:ascii="Calibri" w:hAnsi="Calibri" w:cs="Arial"/>
          <w:b/>
          <w:sz w:val="23"/>
          <w:szCs w:val="23"/>
        </w:rPr>
        <w:t>PREGÃO</w:t>
      </w:r>
      <w:r>
        <w:rPr>
          <w:rFonts w:ascii="Calibri" w:hAnsi="Calibri" w:cs="Arial"/>
          <w:b/>
          <w:sz w:val="23"/>
          <w:szCs w:val="23"/>
        </w:rPr>
        <w:t xml:space="preserve"> PRESENCIAL</w:t>
      </w:r>
      <w:r w:rsidRPr="00CD653E">
        <w:rPr>
          <w:rFonts w:ascii="Calibri" w:hAnsi="Calibri" w:cs="Arial"/>
          <w:b/>
          <w:sz w:val="23"/>
          <w:szCs w:val="23"/>
        </w:rPr>
        <w:t xml:space="preserve"> Nº </w:t>
      </w:r>
      <w:r w:rsidR="001C29A1">
        <w:rPr>
          <w:rFonts w:ascii="Calibri" w:hAnsi="Calibri" w:cs="Arial"/>
          <w:b/>
          <w:sz w:val="23"/>
          <w:szCs w:val="23"/>
        </w:rPr>
        <w:t>049/2022</w:t>
      </w:r>
      <w:r w:rsidRPr="00CD653E">
        <w:rPr>
          <w:rFonts w:ascii="Calibri" w:hAnsi="Calibri" w:cs="Arial"/>
          <w:b/>
          <w:sz w:val="23"/>
          <w:szCs w:val="23"/>
        </w:rPr>
        <w:t xml:space="preserve">          </w:t>
      </w:r>
    </w:p>
    <w:p w:rsidR="00742FE0" w:rsidRPr="00CD653E" w:rsidRDefault="00742FE0" w:rsidP="00742FE0">
      <w:pPr>
        <w:rPr>
          <w:rFonts w:ascii="Calibri" w:hAnsi="Calibri" w:cs="Arial"/>
          <w:b/>
          <w:sz w:val="23"/>
          <w:szCs w:val="23"/>
        </w:rPr>
      </w:pPr>
      <w:r w:rsidRPr="00CD653E">
        <w:rPr>
          <w:rFonts w:ascii="Calibri" w:hAnsi="Calibri" w:cs="Arial"/>
          <w:b/>
          <w:sz w:val="23"/>
          <w:szCs w:val="23"/>
        </w:rPr>
        <w:t xml:space="preserve">PROCESSO ADM. LICITATÓRIO Nº </w:t>
      </w:r>
      <w:r w:rsidR="001C29A1">
        <w:rPr>
          <w:rFonts w:ascii="Calibri" w:hAnsi="Calibri" w:cs="Arial"/>
          <w:b/>
          <w:sz w:val="23"/>
          <w:szCs w:val="23"/>
        </w:rPr>
        <w:t>184/2022</w:t>
      </w:r>
    </w:p>
    <w:p w:rsidR="00742FE0" w:rsidRDefault="00742FE0" w:rsidP="00742FE0">
      <w:pPr>
        <w:jc w:val="both"/>
        <w:rPr>
          <w:rFonts w:ascii="Calibri" w:hAnsi="Calibri" w:cs="Arial"/>
          <w:sz w:val="20"/>
        </w:rPr>
      </w:pPr>
    </w:p>
    <w:p w:rsidR="00742FE0" w:rsidRPr="00E065C6" w:rsidRDefault="00742FE0" w:rsidP="00742FE0">
      <w:pPr>
        <w:jc w:val="both"/>
        <w:rPr>
          <w:rFonts w:ascii="Calibri" w:hAnsi="Calibri"/>
          <w:iCs/>
          <w:sz w:val="23"/>
          <w:szCs w:val="23"/>
        </w:rPr>
      </w:pPr>
      <w:r w:rsidRPr="00E065C6">
        <w:rPr>
          <w:rFonts w:ascii="Calibri" w:hAnsi="Calibri"/>
          <w:b/>
          <w:iCs/>
          <w:sz w:val="23"/>
          <w:szCs w:val="23"/>
        </w:rPr>
        <w:t>OBJETO:</w:t>
      </w:r>
      <w:r w:rsidRPr="00E065C6">
        <w:rPr>
          <w:rFonts w:ascii="Calibri" w:hAnsi="Calibri"/>
          <w:iCs/>
          <w:sz w:val="23"/>
          <w:szCs w:val="23"/>
        </w:rPr>
        <w:t xml:space="preserve"> </w:t>
      </w:r>
      <w:r w:rsidR="00DB3114" w:rsidRPr="00DB3114">
        <w:rPr>
          <w:rFonts w:ascii="Calibri" w:hAnsi="Calibri" w:cs="Calibri"/>
          <w:i/>
          <w:sz w:val="23"/>
          <w:szCs w:val="23"/>
        </w:rPr>
        <w:t xml:space="preserve">“Contratação de empresas especializadas para prestação de serviço de </w:t>
      </w:r>
      <w:r w:rsidR="00DB3114" w:rsidRPr="00DB3114">
        <w:rPr>
          <w:rFonts w:ascii="Calibri" w:hAnsi="Calibri" w:cs="Calibri"/>
          <w:i/>
          <w:color w:val="000000"/>
          <w:sz w:val="23"/>
          <w:szCs w:val="23"/>
        </w:rPr>
        <w:t>Locação de Palco, Camarins, Som e Iluminação, Banheiros Químicos</w:t>
      </w:r>
      <w:r w:rsidR="001C29A1">
        <w:rPr>
          <w:rFonts w:ascii="Calibri" w:hAnsi="Calibri" w:cs="Calibri"/>
          <w:i/>
          <w:color w:val="000000"/>
          <w:sz w:val="23"/>
          <w:szCs w:val="23"/>
        </w:rPr>
        <w:t xml:space="preserve">, </w:t>
      </w:r>
      <w:r w:rsidR="001C29A1">
        <w:rPr>
          <w:rFonts w:ascii="Calibri" w:hAnsi="Calibri" w:cs="Calibri"/>
          <w:i/>
          <w:color w:val="000000"/>
          <w:sz w:val="22"/>
          <w:szCs w:val="21"/>
        </w:rPr>
        <w:t>Seguranças</w:t>
      </w:r>
      <w:r w:rsidR="00DB3114" w:rsidRPr="00DB3114">
        <w:rPr>
          <w:rFonts w:ascii="Calibri" w:hAnsi="Calibri" w:cs="Calibri"/>
          <w:i/>
          <w:color w:val="000000"/>
          <w:sz w:val="23"/>
          <w:szCs w:val="23"/>
        </w:rPr>
        <w:t xml:space="preserve"> e Gerador de Energia, para realização dos Shows de Fim de Ano, conforme relação de itens constantes no ANEXO I do edital e solicitação da Coordenadoria Municipal da Cultura</w:t>
      </w:r>
      <w:r w:rsidR="00DB3114" w:rsidRPr="00DB3114">
        <w:rPr>
          <w:rFonts w:ascii="Calibri" w:hAnsi="Calibri" w:cs="Calibri"/>
          <w:i/>
          <w:sz w:val="23"/>
          <w:szCs w:val="23"/>
        </w:rPr>
        <w:t>”.</w:t>
      </w:r>
    </w:p>
    <w:p w:rsidR="00742FE0" w:rsidRPr="00695AE8" w:rsidRDefault="00742FE0" w:rsidP="00742FE0">
      <w:pPr>
        <w:jc w:val="both"/>
        <w:rPr>
          <w:rFonts w:ascii="Calibri" w:hAnsi="Calibri" w:cs="Arial"/>
          <w:sz w:val="20"/>
        </w:rPr>
      </w:pPr>
    </w:p>
    <w:p w:rsidR="00742FE0" w:rsidRPr="009F72A9" w:rsidRDefault="00742FE0" w:rsidP="00742FE0">
      <w:pPr>
        <w:spacing w:line="360" w:lineRule="auto"/>
        <w:ind w:right="6"/>
        <w:jc w:val="both"/>
        <w:rPr>
          <w:rFonts w:ascii="Calibri" w:hAnsi="Calibri" w:cs="Arial"/>
          <w:b/>
          <w:sz w:val="23"/>
          <w:szCs w:val="23"/>
        </w:rPr>
      </w:pPr>
      <w:bookmarkStart w:id="1" w:name="_Hlk519865520"/>
      <w:r w:rsidRPr="009F72A9">
        <w:rPr>
          <w:rFonts w:ascii="Calibri" w:hAnsi="Calibri" w:cs="Arial"/>
          <w:b/>
          <w:sz w:val="23"/>
          <w:szCs w:val="23"/>
        </w:rPr>
        <w:t>DADOS DA PROPONENTE</w:t>
      </w:r>
    </w:p>
    <w:p w:rsidR="00742FE0" w:rsidRPr="009F72A9" w:rsidRDefault="00742FE0" w:rsidP="00742FE0">
      <w:pPr>
        <w:spacing w:line="360" w:lineRule="auto"/>
        <w:ind w:right="6"/>
        <w:jc w:val="both"/>
        <w:rPr>
          <w:rFonts w:ascii="Calibri" w:hAnsi="Calibri" w:cs="Arial"/>
          <w:b/>
          <w:sz w:val="23"/>
          <w:szCs w:val="23"/>
        </w:rPr>
      </w:pPr>
      <w:r w:rsidRPr="009F72A9">
        <w:rPr>
          <w:rFonts w:ascii="Calibri" w:hAnsi="Calibri" w:cs="Arial"/>
          <w:b/>
          <w:sz w:val="23"/>
          <w:szCs w:val="23"/>
        </w:rPr>
        <w:t>RAZÃO SOCIAL: ________________________________________</w:t>
      </w:r>
      <w:r>
        <w:rPr>
          <w:rFonts w:ascii="Calibri" w:hAnsi="Calibri" w:cs="Arial"/>
          <w:b/>
          <w:sz w:val="23"/>
          <w:szCs w:val="23"/>
        </w:rPr>
        <w:t>__</w:t>
      </w:r>
      <w:r w:rsidRPr="009F72A9">
        <w:rPr>
          <w:rFonts w:ascii="Calibri" w:hAnsi="Calibri" w:cs="Arial"/>
          <w:b/>
          <w:sz w:val="23"/>
          <w:szCs w:val="23"/>
        </w:rPr>
        <w:t>__________________________</w:t>
      </w:r>
    </w:p>
    <w:p w:rsidR="00742FE0" w:rsidRPr="009F72A9" w:rsidRDefault="00742FE0" w:rsidP="00742FE0">
      <w:pPr>
        <w:spacing w:line="360" w:lineRule="auto"/>
        <w:ind w:right="6"/>
        <w:jc w:val="both"/>
        <w:rPr>
          <w:rFonts w:ascii="Calibri" w:hAnsi="Calibri" w:cs="Arial"/>
          <w:b/>
          <w:sz w:val="23"/>
          <w:szCs w:val="23"/>
        </w:rPr>
      </w:pPr>
      <w:r w:rsidRPr="009F72A9">
        <w:rPr>
          <w:rFonts w:ascii="Calibri" w:hAnsi="Calibri" w:cs="Arial"/>
          <w:b/>
          <w:sz w:val="23"/>
          <w:szCs w:val="23"/>
        </w:rPr>
        <w:t>Nº DO CNPJ: ____________________________________________</w:t>
      </w:r>
      <w:r>
        <w:rPr>
          <w:rFonts w:ascii="Calibri" w:hAnsi="Calibri" w:cs="Arial"/>
          <w:b/>
          <w:sz w:val="23"/>
          <w:szCs w:val="23"/>
        </w:rPr>
        <w:t>_</w:t>
      </w:r>
      <w:r w:rsidRPr="009F72A9">
        <w:rPr>
          <w:rFonts w:ascii="Calibri" w:hAnsi="Calibri" w:cs="Arial"/>
          <w:b/>
          <w:sz w:val="23"/>
          <w:szCs w:val="23"/>
        </w:rPr>
        <w:t>_________________________</w:t>
      </w:r>
    </w:p>
    <w:p w:rsidR="00742FE0" w:rsidRPr="009F72A9" w:rsidRDefault="00742FE0" w:rsidP="00742FE0">
      <w:pPr>
        <w:spacing w:line="360" w:lineRule="auto"/>
        <w:ind w:right="6"/>
        <w:jc w:val="both"/>
        <w:rPr>
          <w:rFonts w:ascii="Calibri" w:hAnsi="Calibri" w:cs="Arial"/>
          <w:b/>
          <w:sz w:val="23"/>
          <w:szCs w:val="23"/>
        </w:rPr>
      </w:pPr>
      <w:r w:rsidRPr="009F72A9">
        <w:rPr>
          <w:rFonts w:ascii="Calibri" w:hAnsi="Calibri" w:cs="Arial"/>
          <w:b/>
          <w:sz w:val="23"/>
          <w:szCs w:val="23"/>
        </w:rPr>
        <w:t>ENDEREÇO COMPLETO:____________________________________</w:t>
      </w:r>
      <w:r>
        <w:rPr>
          <w:rFonts w:ascii="Calibri" w:hAnsi="Calibri" w:cs="Arial"/>
          <w:b/>
          <w:sz w:val="23"/>
          <w:szCs w:val="23"/>
        </w:rPr>
        <w:t>_</w:t>
      </w:r>
      <w:r w:rsidRPr="009F72A9">
        <w:rPr>
          <w:rFonts w:ascii="Calibri" w:hAnsi="Calibri" w:cs="Arial"/>
          <w:b/>
          <w:sz w:val="23"/>
          <w:szCs w:val="23"/>
        </w:rPr>
        <w:t>_________________________</w:t>
      </w:r>
    </w:p>
    <w:p w:rsidR="00742FE0" w:rsidRPr="009F72A9" w:rsidRDefault="00742FE0" w:rsidP="00742FE0">
      <w:pPr>
        <w:spacing w:line="360" w:lineRule="auto"/>
        <w:ind w:right="6"/>
        <w:jc w:val="both"/>
        <w:rPr>
          <w:rFonts w:ascii="Calibri" w:hAnsi="Calibri" w:cs="Arial"/>
          <w:b/>
          <w:sz w:val="23"/>
          <w:szCs w:val="23"/>
        </w:rPr>
      </w:pPr>
      <w:r w:rsidRPr="009F72A9">
        <w:rPr>
          <w:rFonts w:ascii="Calibri" w:hAnsi="Calibri" w:cs="Arial"/>
          <w:b/>
          <w:sz w:val="23"/>
          <w:szCs w:val="23"/>
        </w:rPr>
        <w:t>TELEFONES: ______________________________________________</w:t>
      </w:r>
      <w:r>
        <w:rPr>
          <w:rFonts w:ascii="Calibri" w:hAnsi="Calibri" w:cs="Arial"/>
          <w:b/>
          <w:sz w:val="23"/>
          <w:szCs w:val="23"/>
        </w:rPr>
        <w:t>__</w:t>
      </w:r>
      <w:r w:rsidRPr="009F72A9">
        <w:rPr>
          <w:rFonts w:ascii="Calibri" w:hAnsi="Calibri" w:cs="Arial"/>
          <w:b/>
          <w:sz w:val="23"/>
          <w:szCs w:val="23"/>
        </w:rPr>
        <w:t>_______________________</w:t>
      </w:r>
    </w:p>
    <w:p w:rsidR="00742FE0" w:rsidRPr="009F72A9" w:rsidRDefault="00742FE0" w:rsidP="00742FE0">
      <w:pPr>
        <w:spacing w:line="360" w:lineRule="auto"/>
        <w:ind w:right="6"/>
        <w:jc w:val="both"/>
        <w:rPr>
          <w:rFonts w:ascii="Calibri" w:hAnsi="Calibri" w:cs="Arial"/>
          <w:b/>
          <w:sz w:val="23"/>
          <w:szCs w:val="23"/>
        </w:rPr>
      </w:pPr>
      <w:r w:rsidRPr="009F72A9">
        <w:rPr>
          <w:rFonts w:ascii="Calibri" w:hAnsi="Calibri" w:cs="Arial"/>
          <w:b/>
          <w:sz w:val="23"/>
          <w:szCs w:val="23"/>
        </w:rPr>
        <w:t>E-MAIL: ___________________________________________________</w:t>
      </w:r>
      <w:r>
        <w:rPr>
          <w:rFonts w:ascii="Calibri" w:hAnsi="Calibri" w:cs="Arial"/>
          <w:b/>
          <w:sz w:val="23"/>
          <w:szCs w:val="23"/>
        </w:rPr>
        <w:t>__</w:t>
      </w:r>
      <w:r w:rsidRPr="009F72A9">
        <w:rPr>
          <w:rFonts w:ascii="Calibri" w:hAnsi="Calibri" w:cs="Arial"/>
          <w:b/>
          <w:sz w:val="23"/>
          <w:szCs w:val="23"/>
        </w:rPr>
        <w:t>_____________________</w:t>
      </w:r>
    </w:p>
    <w:bookmarkEnd w:id="1"/>
    <w:p w:rsidR="00742FE0" w:rsidRPr="00695AE8" w:rsidRDefault="00742FE0" w:rsidP="00742FE0">
      <w:pPr>
        <w:rPr>
          <w:rFonts w:ascii="Calibri" w:hAnsi="Calibri" w:cs="Arial"/>
          <w:sz w:val="20"/>
        </w:rPr>
      </w:pPr>
    </w:p>
    <w:p w:rsidR="00742FE0" w:rsidRPr="00695AE8" w:rsidRDefault="00742FE0" w:rsidP="00742FE0">
      <w:pPr>
        <w:rPr>
          <w:rFonts w:ascii="Calibri" w:hAnsi="Calibri" w:cs="Arial"/>
          <w:sz w:val="20"/>
        </w:rPr>
      </w:pPr>
    </w:p>
    <w:tbl>
      <w:tblPr>
        <w:tblW w:w="0" w:type="auto"/>
        <w:tblInd w:w="108" w:type="dxa"/>
        <w:tblBorders>
          <w:top w:val="single" w:sz="12" w:space="0" w:color="000000"/>
          <w:bottom w:val="single" w:sz="12" w:space="0" w:color="000000"/>
          <w:insideH w:val="single" w:sz="6" w:space="0" w:color="000000"/>
        </w:tblBorders>
        <w:tblLook w:val="0000"/>
      </w:tblPr>
      <w:tblGrid>
        <w:gridCol w:w="641"/>
        <w:gridCol w:w="4169"/>
        <w:gridCol w:w="577"/>
        <w:gridCol w:w="1701"/>
        <w:gridCol w:w="1099"/>
        <w:gridCol w:w="1169"/>
      </w:tblGrid>
      <w:tr w:rsidR="00742FE0" w:rsidRPr="002A6D6E" w:rsidTr="00C40747">
        <w:tc>
          <w:tcPr>
            <w:tcW w:w="641" w:type="dxa"/>
            <w:tcBorders>
              <w:top w:val="single" w:sz="4" w:space="0" w:color="auto"/>
              <w:bottom w:val="single" w:sz="6" w:space="0" w:color="000000"/>
              <w:right w:val="single" w:sz="4" w:space="0" w:color="auto"/>
            </w:tcBorders>
            <w:shd w:val="clear" w:color="auto" w:fill="auto"/>
            <w:vAlign w:val="center"/>
          </w:tcPr>
          <w:p w:rsidR="00742FE0" w:rsidRPr="002A6D6E" w:rsidRDefault="00742FE0" w:rsidP="00C40747">
            <w:pPr>
              <w:spacing w:before="60" w:after="60"/>
              <w:jc w:val="center"/>
              <w:rPr>
                <w:rFonts w:ascii="Calibri" w:hAnsi="Calibri" w:cs="Arial"/>
                <w:b/>
                <w:bCs/>
                <w:i/>
                <w:sz w:val="20"/>
              </w:rPr>
            </w:pPr>
            <w:r w:rsidRPr="002A6D6E">
              <w:rPr>
                <w:rFonts w:ascii="Calibri" w:hAnsi="Calibri" w:cs="Arial"/>
                <w:b/>
                <w:bCs/>
                <w:i/>
                <w:sz w:val="20"/>
              </w:rPr>
              <w:t>ITEM</w:t>
            </w:r>
          </w:p>
        </w:tc>
        <w:tc>
          <w:tcPr>
            <w:tcW w:w="4169" w:type="dxa"/>
            <w:tcBorders>
              <w:top w:val="single" w:sz="4" w:space="0" w:color="auto"/>
              <w:left w:val="single" w:sz="4" w:space="0" w:color="auto"/>
              <w:bottom w:val="single" w:sz="6" w:space="0" w:color="000000"/>
              <w:right w:val="single" w:sz="4" w:space="0" w:color="auto"/>
            </w:tcBorders>
            <w:shd w:val="clear" w:color="auto" w:fill="auto"/>
            <w:vAlign w:val="center"/>
          </w:tcPr>
          <w:p w:rsidR="00742FE0" w:rsidRPr="002A6D6E" w:rsidRDefault="00742FE0" w:rsidP="00C40747">
            <w:pPr>
              <w:spacing w:before="60" w:after="60"/>
              <w:jc w:val="center"/>
              <w:rPr>
                <w:rFonts w:ascii="Calibri" w:hAnsi="Calibri" w:cs="Arial"/>
                <w:b/>
                <w:bCs/>
                <w:i/>
                <w:sz w:val="20"/>
              </w:rPr>
            </w:pPr>
            <w:r w:rsidRPr="002A6D6E">
              <w:rPr>
                <w:rFonts w:ascii="Calibri" w:hAnsi="Calibri" w:cs="Arial"/>
                <w:b/>
                <w:bCs/>
                <w:i/>
                <w:sz w:val="20"/>
              </w:rPr>
              <w:t>DESCRIÇÃO</w:t>
            </w:r>
          </w:p>
        </w:tc>
        <w:tc>
          <w:tcPr>
            <w:tcW w:w="577" w:type="dxa"/>
            <w:tcBorders>
              <w:top w:val="single" w:sz="4" w:space="0" w:color="auto"/>
              <w:left w:val="single" w:sz="4" w:space="0" w:color="auto"/>
              <w:bottom w:val="single" w:sz="6" w:space="0" w:color="000000"/>
              <w:right w:val="single" w:sz="4" w:space="0" w:color="auto"/>
            </w:tcBorders>
            <w:shd w:val="clear" w:color="auto" w:fill="auto"/>
            <w:vAlign w:val="center"/>
          </w:tcPr>
          <w:p w:rsidR="00742FE0" w:rsidRPr="002A6D6E" w:rsidRDefault="00742FE0" w:rsidP="00C40747">
            <w:pPr>
              <w:spacing w:before="60" w:after="60"/>
              <w:jc w:val="center"/>
              <w:rPr>
                <w:rFonts w:ascii="Calibri" w:hAnsi="Calibri" w:cs="Arial"/>
                <w:b/>
                <w:bCs/>
                <w:i/>
                <w:sz w:val="20"/>
              </w:rPr>
            </w:pPr>
            <w:r w:rsidRPr="002A6D6E">
              <w:rPr>
                <w:rFonts w:ascii="Calibri" w:hAnsi="Calibri" w:cs="Arial"/>
                <w:b/>
                <w:bCs/>
                <w:i/>
                <w:sz w:val="20"/>
              </w:rPr>
              <w:t>QTD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2FE0" w:rsidRPr="002A6D6E" w:rsidRDefault="00742FE0" w:rsidP="00C40747">
            <w:pPr>
              <w:spacing w:before="60" w:after="60"/>
              <w:ind w:left="-118" w:right="-143"/>
              <w:jc w:val="center"/>
              <w:rPr>
                <w:rFonts w:ascii="Calibri" w:hAnsi="Calibri" w:cs="Arial"/>
                <w:b/>
                <w:bCs/>
                <w:i/>
                <w:sz w:val="20"/>
              </w:rPr>
            </w:pPr>
            <w:r w:rsidRPr="002A6D6E">
              <w:rPr>
                <w:rFonts w:ascii="Calibri" w:hAnsi="Calibri" w:cs="Arial"/>
                <w:b/>
                <w:bCs/>
                <w:i/>
                <w:sz w:val="20"/>
              </w:rPr>
              <w:t>MARCA</w:t>
            </w:r>
            <w:r>
              <w:rPr>
                <w:rFonts w:ascii="Calibri" w:hAnsi="Calibri" w:cs="Arial"/>
                <w:b/>
                <w:bCs/>
                <w:i/>
                <w:sz w:val="20"/>
              </w:rPr>
              <w:t>/PROCED.</w:t>
            </w:r>
          </w:p>
        </w:tc>
        <w:tc>
          <w:tcPr>
            <w:tcW w:w="1099" w:type="dxa"/>
            <w:tcBorders>
              <w:top w:val="single" w:sz="4" w:space="0" w:color="auto"/>
              <w:left w:val="single" w:sz="4" w:space="0" w:color="auto"/>
              <w:bottom w:val="single" w:sz="6" w:space="0" w:color="000000"/>
              <w:right w:val="single" w:sz="4" w:space="0" w:color="auto"/>
            </w:tcBorders>
            <w:shd w:val="clear" w:color="auto" w:fill="auto"/>
            <w:vAlign w:val="center"/>
          </w:tcPr>
          <w:p w:rsidR="00742FE0" w:rsidRPr="002A6D6E" w:rsidRDefault="00742FE0" w:rsidP="00C40747">
            <w:pPr>
              <w:spacing w:before="60" w:after="60"/>
              <w:jc w:val="center"/>
              <w:rPr>
                <w:rFonts w:ascii="Calibri" w:hAnsi="Calibri" w:cs="Arial"/>
                <w:b/>
                <w:bCs/>
                <w:i/>
                <w:sz w:val="20"/>
              </w:rPr>
            </w:pPr>
            <w:r>
              <w:rPr>
                <w:rFonts w:ascii="Calibri" w:hAnsi="Calibri" w:cs="Arial"/>
                <w:b/>
                <w:bCs/>
                <w:i/>
                <w:sz w:val="20"/>
              </w:rPr>
              <w:t>VALOR UNITÁRIO</w:t>
            </w:r>
          </w:p>
        </w:tc>
        <w:tc>
          <w:tcPr>
            <w:tcW w:w="1169" w:type="dxa"/>
            <w:tcBorders>
              <w:top w:val="single" w:sz="4" w:space="0" w:color="auto"/>
              <w:left w:val="single" w:sz="4" w:space="0" w:color="auto"/>
              <w:bottom w:val="single" w:sz="6" w:space="0" w:color="000000"/>
            </w:tcBorders>
            <w:shd w:val="clear" w:color="auto" w:fill="auto"/>
            <w:vAlign w:val="center"/>
          </w:tcPr>
          <w:p w:rsidR="00742FE0" w:rsidRDefault="00742FE0" w:rsidP="00C40747">
            <w:pPr>
              <w:jc w:val="center"/>
              <w:rPr>
                <w:rFonts w:ascii="Calibri" w:hAnsi="Calibri" w:cs="Arial"/>
                <w:b/>
                <w:bCs/>
                <w:i/>
                <w:sz w:val="20"/>
              </w:rPr>
            </w:pPr>
            <w:r w:rsidRPr="002A6D6E">
              <w:rPr>
                <w:rFonts w:ascii="Calibri" w:hAnsi="Calibri" w:cs="Arial"/>
                <w:b/>
                <w:bCs/>
                <w:i/>
                <w:sz w:val="20"/>
              </w:rPr>
              <w:t>VALOR</w:t>
            </w:r>
          </w:p>
          <w:p w:rsidR="00742FE0" w:rsidRPr="002A6D6E" w:rsidRDefault="00742FE0" w:rsidP="00C40747">
            <w:pPr>
              <w:jc w:val="center"/>
              <w:rPr>
                <w:rFonts w:ascii="Calibri" w:hAnsi="Calibri" w:cs="Arial"/>
                <w:b/>
                <w:bCs/>
                <w:i/>
                <w:sz w:val="20"/>
              </w:rPr>
            </w:pPr>
            <w:r>
              <w:rPr>
                <w:rFonts w:ascii="Calibri" w:hAnsi="Calibri" w:cs="Arial"/>
                <w:b/>
                <w:bCs/>
                <w:i/>
                <w:sz w:val="20"/>
              </w:rPr>
              <w:t>TOTAL</w:t>
            </w:r>
          </w:p>
        </w:tc>
      </w:tr>
      <w:tr w:rsidR="00742FE0" w:rsidRPr="002A6D6E" w:rsidTr="00C40747">
        <w:trPr>
          <w:trHeight w:val="264"/>
        </w:trPr>
        <w:tc>
          <w:tcPr>
            <w:tcW w:w="641" w:type="dxa"/>
            <w:tcBorders>
              <w:top w:val="single" w:sz="6" w:space="0" w:color="000000"/>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Pr>
                <w:rFonts w:ascii="Calibri" w:hAnsi="Calibri" w:cs="Arial"/>
                <w:b/>
                <w:i/>
                <w:sz w:val="20"/>
              </w:rPr>
              <w:t>XX</w:t>
            </w:r>
          </w:p>
        </w:tc>
        <w:tc>
          <w:tcPr>
            <w:tcW w:w="4169" w:type="dxa"/>
            <w:tcBorders>
              <w:top w:val="single" w:sz="6" w:space="0" w:color="000000"/>
              <w:left w:val="single" w:sz="4" w:space="0" w:color="auto"/>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color w:val="000000"/>
                <w:sz w:val="20"/>
              </w:rPr>
              <w:t>XXXXXXXXXXXXXXXXXXXXXXXXX</w:t>
            </w:r>
          </w:p>
        </w:tc>
        <w:tc>
          <w:tcPr>
            <w:tcW w:w="577" w:type="dxa"/>
            <w:tcBorders>
              <w:top w:val="single" w:sz="6" w:space="0" w:color="000000"/>
              <w:left w:val="single" w:sz="4" w:space="0" w:color="auto"/>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Pr>
                <w:rFonts w:ascii="Calibri" w:hAnsi="Calibri" w:cs="Arial"/>
                <w:b/>
                <w:i/>
                <w:sz w:val="20"/>
              </w:rPr>
              <w:t>XXX</w:t>
            </w:r>
          </w:p>
        </w:tc>
        <w:tc>
          <w:tcPr>
            <w:tcW w:w="1701" w:type="dxa"/>
            <w:tcBorders>
              <w:top w:val="single" w:sz="6" w:space="0" w:color="000000"/>
              <w:left w:val="single" w:sz="4" w:space="0" w:color="auto"/>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c>
          <w:tcPr>
            <w:tcW w:w="1099" w:type="dxa"/>
            <w:tcBorders>
              <w:top w:val="single" w:sz="6" w:space="0" w:color="000000"/>
              <w:left w:val="single" w:sz="4" w:space="0" w:color="auto"/>
              <w:bottom w:val="single" w:sz="6" w:space="0" w:color="000000"/>
              <w:right w:val="single" w:sz="4" w:space="0" w:color="auto"/>
            </w:tcBorders>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c>
          <w:tcPr>
            <w:tcW w:w="1169" w:type="dxa"/>
            <w:tcBorders>
              <w:top w:val="single" w:sz="6" w:space="0" w:color="000000"/>
              <w:left w:val="single" w:sz="4" w:space="0" w:color="auto"/>
              <w:bottom w:val="single" w:sz="6" w:space="0" w:color="000000"/>
              <w:right w:val="nil"/>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r>
      <w:tr w:rsidR="00742FE0" w:rsidRPr="002A6D6E" w:rsidTr="00C40747">
        <w:trPr>
          <w:trHeight w:val="264"/>
        </w:trPr>
        <w:tc>
          <w:tcPr>
            <w:tcW w:w="641" w:type="dxa"/>
            <w:tcBorders>
              <w:top w:val="single" w:sz="6" w:space="0" w:color="000000"/>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Pr>
                <w:rFonts w:ascii="Calibri" w:hAnsi="Calibri" w:cs="Arial"/>
                <w:b/>
                <w:i/>
                <w:sz w:val="20"/>
              </w:rPr>
              <w:t>XX</w:t>
            </w:r>
          </w:p>
        </w:tc>
        <w:tc>
          <w:tcPr>
            <w:tcW w:w="4169" w:type="dxa"/>
            <w:tcBorders>
              <w:top w:val="single" w:sz="6" w:space="0" w:color="000000"/>
              <w:left w:val="single" w:sz="4" w:space="0" w:color="auto"/>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color w:val="000000"/>
                <w:sz w:val="20"/>
              </w:rPr>
              <w:t>XXXXXXXXXXXXXXXXXXXXXXXXX</w:t>
            </w:r>
          </w:p>
        </w:tc>
        <w:tc>
          <w:tcPr>
            <w:tcW w:w="577" w:type="dxa"/>
            <w:tcBorders>
              <w:top w:val="single" w:sz="6" w:space="0" w:color="000000"/>
              <w:left w:val="single" w:sz="4" w:space="0" w:color="auto"/>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Pr>
                <w:rFonts w:ascii="Calibri" w:hAnsi="Calibri" w:cs="Arial"/>
                <w:b/>
                <w:i/>
                <w:sz w:val="20"/>
              </w:rPr>
              <w:t>XXX</w:t>
            </w:r>
          </w:p>
        </w:tc>
        <w:tc>
          <w:tcPr>
            <w:tcW w:w="1701" w:type="dxa"/>
            <w:tcBorders>
              <w:top w:val="single" w:sz="6" w:space="0" w:color="000000"/>
              <w:left w:val="single" w:sz="4" w:space="0" w:color="auto"/>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c>
          <w:tcPr>
            <w:tcW w:w="1099" w:type="dxa"/>
            <w:tcBorders>
              <w:top w:val="single" w:sz="6" w:space="0" w:color="000000"/>
              <w:left w:val="single" w:sz="4" w:space="0" w:color="auto"/>
              <w:bottom w:val="single" w:sz="6" w:space="0" w:color="000000"/>
              <w:right w:val="single" w:sz="4" w:space="0" w:color="auto"/>
            </w:tcBorders>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c>
          <w:tcPr>
            <w:tcW w:w="1169" w:type="dxa"/>
            <w:tcBorders>
              <w:top w:val="single" w:sz="6" w:space="0" w:color="000000"/>
              <w:left w:val="single" w:sz="4" w:space="0" w:color="auto"/>
              <w:bottom w:val="single" w:sz="6" w:space="0" w:color="000000"/>
              <w:right w:val="nil"/>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r>
      <w:tr w:rsidR="00742FE0" w:rsidRPr="002A6D6E" w:rsidTr="00C40747">
        <w:trPr>
          <w:trHeight w:val="264"/>
        </w:trPr>
        <w:tc>
          <w:tcPr>
            <w:tcW w:w="8187" w:type="dxa"/>
            <w:gridSpan w:val="5"/>
            <w:tcBorders>
              <w:top w:val="single" w:sz="6" w:space="0" w:color="000000"/>
              <w:bottom w:val="single" w:sz="12" w:space="0" w:color="000000"/>
              <w:right w:val="single" w:sz="4" w:space="0" w:color="auto"/>
            </w:tcBorders>
            <w:shd w:val="clear" w:color="auto" w:fill="auto"/>
            <w:vAlign w:val="center"/>
          </w:tcPr>
          <w:p w:rsidR="00742FE0" w:rsidRPr="006370C8" w:rsidRDefault="00742FE0" w:rsidP="009558EF">
            <w:pPr>
              <w:jc w:val="right"/>
              <w:rPr>
                <w:rFonts w:ascii="Calibri" w:hAnsi="Calibri" w:cs="Arial"/>
                <w:b/>
                <w:i/>
                <w:sz w:val="20"/>
              </w:rPr>
            </w:pPr>
            <w:r>
              <w:rPr>
                <w:rFonts w:ascii="Calibri" w:hAnsi="Calibri" w:cs="Arial"/>
                <w:b/>
                <w:i/>
                <w:sz w:val="20"/>
              </w:rPr>
              <w:t xml:space="preserve">VALOR TOTAL </w:t>
            </w:r>
          </w:p>
        </w:tc>
        <w:tc>
          <w:tcPr>
            <w:tcW w:w="1169" w:type="dxa"/>
            <w:tcBorders>
              <w:top w:val="single" w:sz="6" w:space="0" w:color="000000"/>
              <w:left w:val="single" w:sz="4" w:space="0" w:color="auto"/>
              <w:bottom w:val="single" w:sz="12" w:space="0" w:color="000000"/>
              <w:right w:val="nil"/>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r>
    </w:tbl>
    <w:p w:rsidR="00742FE0" w:rsidRDefault="00742FE0" w:rsidP="00742FE0">
      <w:pPr>
        <w:rPr>
          <w:rFonts w:ascii="Calibri" w:hAnsi="Calibri" w:cs="Arial"/>
          <w:sz w:val="20"/>
        </w:rPr>
      </w:pPr>
    </w:p>
    <w:p w:rsidR="00742FE0" w:rsidRPr="00695AE8" w:rsidRDefault="00742FE0" w:rsidP="00742FE0">
      <w:pPr>
        <w:rPr>
          <w:rFonts w:ascii="Calibri" w:hAnsi="Calibri" w:cs="Arial"/>
          <w:sz w:val="20"/>
        </w:rPr>
      </w:pPr>
    </w:p>
    <w:p w:rsidR="00742FE0" w:rsidRPr="002C7BB4" w:rsidRDefault="00742FE0" w:rsidP="00742FE0">
      <w:pPr>
        <w:pStyle w:val="Ttulo1"/>
        <w:jc w:val="left"/>
        <w:rPr>
          <w:rFonts w:ascii="Calibri" w:hAnsi="Calibri"/>
          <w:b w:val="0"/>
          <w:bCs w:val="0"/>
          <w:i/>
          <w:sz w:val="22"/>
          <w:szCs w:val="22"/>
        </w:rPr>
      </w:pPr>
      <w:r w:rsidRPr="002C7BB4">
        <w:rPr>
          <w:rFonts w:ascii="Calibri" w:hAnsi="Calibri"/>
          <w:b w:val="0"/>
          <w:bCs w:val="0"/>
          <w:i/>
          <w:sz w:val="22"/>
          <w:szCs w:val="22"/>
        </w:rPr>
        <w:t>Prazo de Validade da Proposta</w:t>
      </w:r>
      <w:r>
        <w:rPr>
          <w:rFonts w:ascii="Calibri" w:hAnsi="Calibri"/>
          <w:b w:val="0"/>
          <w:bCs w:val="0"/>
          <w:i/>
          <w:sz w:val="22"/>
          <w:szCs w:val="22"/>
        </w:rPr>
        <w:t>:</w:t>
      </w:r>
      <w:proofErr w:type="gramStart"/>
      <w:r w:rsidRPr="002C7BB4">
        <w:rPr>
          <w:rFonts w:ascii="Calibri" w:hAnsi="Calibri"/>
          <w:b w:val="0"/>
          <w:bCs w:val="0"/>
          <w:i/>
          <w:sz w:val="22"/>
          <w:szCs w:val="22"/>
        </w:rPr>
        <w:t xml:space="preserve">  </w:t>
      </w:r>
      <w:proofErr w:type="gramEnd"/>
      <w:r w:rsidRPr="002C7BB4">
        <w:rPr>
          <w:rFonts w:ascii="Calibri" w:hAnsi="Calibri"/>
          <w:b w:val="0"/>
          <w:bCs w:val="0"/>
          <w:i/>
          <w:sz w:val="22"/>
          <w:szCs w:val="22"/>
        </w:rPr>
        <w:t>___XX___ dias</w:t>
      </w:r>
    </w:p>
    <w:p w:rsidR="00742FE0" w:rsidRPr="002C7BB4" w:rsidRDefault="00742FE0" w:rsidP="00742FE0">
      <w:pPr>
        <w:rPr>
          <w:rFonts w:ascii="Calibri" w:hAnsi="Calibri" w:cs="Arial"/>
          <w:i/>
          <w:sz w:val="22"/>
          <w:szCs w:val="22"/>
        </w:rPr>
      </w:pPr>
    </w:p>
    <w:p w:rsidR="00742FE0" w:rsidRPr="002C7BB4" w:rsidRDefault="00742FE0" w:rsidP="00742FE0">
      <w:pPr>
        <w:rPr>
          <w:rFonts w:ascii="Calibri" w:hAnsi="Calibri" w:cs="Arial"/>
          <w:i/>
          <w:sz w:val="22"/>
          <w:szCs w:val="22"/>
        </w:rPr>
      </w:pPr>
      <w:r w:rsidRPr="002C7BB4">
        <w:rPr>
          <w:rFonts w:ascii="Calibri" w:hAnsi="Calibri" w:cs="Arial"/>
          <w:i/>
          <w:sz w:val="22"/>
          <w:szCs w:val="22"/>
        </w:rPr>
        <w:t>Prazo de entrega:_____XXX_____</w:t>
      </w:r>
    </w:p>
    <w:p w:rsidR="00742FE0" w:rsidRPr="002C7BB4" w:rsidRDefault="00742FE0" w:rsidP="00742FE0">
      <w:pPr>
        <w:rPr>
          <w:rFonts w:ascii="Calibri" w:hAnsi="Calibri" w:cs="Arial"/>
          <w:i/>
          <w:sz w:val="22"/>
          <w:szCs w:val="22"/>
        </w:rPr>
      </w:pPr>
    </w:p>
    <w:p w:rsidR="00742FE0" w:rsidRDefault="00742FE0" w:rsidP="00742FE0">
      <w:pPr>
        <w:rPr>
          <w:rFonts w:ascii="Calibri" w:hAnsi="Calibri"/>
          <w:b/>
          <w:i/>
          <w:sz w:val="22"/>
          <w:szCs w:val="22"/>
        </w:rPr>
      </w:pPr>
      <w:r>
        <w:rPr>
          <w:rFonts w:ascii="Calibri" w:hAnsi="Calibri"/>
          <w:b/>
          <w:i/>
          <w:sz w:val="22"/>
          <w:szCs w:val="22"/>
        </w:rPr>
        <w:t xml:space="preserve">- </w:t>
      </w:r>
      <w:r w:rsidRPr="00C43F25">
        <w:rPr>
          <w:rFonts w:ascii="Calibri" w:hAnsi="Calibri"/>
          <w:b/>
          <w:i/>
          <w:sz w:val="22"/>
          <w:szCs w:val="22"/>
        </w:rPr>
        <w:t>Juntar na proposta o ANEXO VIII (Termo de Compromisso).</w:t>
      </w:r>
    </w:p>
    <w:p w:rsidR="00742FE0" w:rsidRDefault="00742FE0" w:rsidP="00742FE0">
      <w:pPr>
        <w:rPr>
          <w:rFonts w:ascii="Calibri" w:hAnsi="Calibri"/>
          <w:b/>
          <w:i/>
          <w:sz w:val="22"/>
          <w:szCs w:val="22"/>
        </w:rPr>
      </w:pPr>
    </w:p>
    <w:p w:rsidR="00742FE0" w:rsidRPr="002C7BB4" w:rsidRDefault="00742FE0" w:rsidP="00742FE0">
      <w:pPr>
        <w:jc w:val="center"/>
        <w:rPr>
          <w:rFonts w:ascii="Calibri" w:hAnsi="Calibri" w:cs="Arial"/>
          <w:sz w:val="22"/>
          <w:szCs w:val="22"/>
        </w:rPr>
      </w:pPr>
      <w:r w:rsidRPr="002C7BB4">
        <w:rPr>
          <w:rFonts w:ascii="Calibri" w:hAnsi="Calibri" w:cs="Arial"/>
          <w:sz w:val="22"/>
          <w:szCs w:val="22"/>
        </w:rPr>
        <w:t xml:space="preserve">_____XX____, ___ de ________ de </w:t>
      </w:r>
      <w:r w:rsidR="001C29A1">
        <w:rPr>
          <w:rFonts w:ascii="Calibri" w:hAnsi="Calibri" w:cs="Arial"/>
          <w:sz w:val="22"/>
          <w:szCs w:val="22"/>
        </w:rPr>
        <w:t>2022</w:t>
      </w:r>
      <w:r w:rsidR="004018C8">
        <w:rPr>
          <w:rFonts w:ascii="Calibri" w:hAnsi="Calibri" w:cs="Arial"/>
          <w:sz w:val="22"/>
          <w:szCs w:val="22"/>
        </w:rPr>
        <w:t>.</w:t>
      </w:r>
    </w:p>
    <w:p w:rsidR="00742FE0" w:rsidRDefault="00742FE0" w:rsidP="00742FE0">
      <w:pPr>
        <w:jc w:val="center"/>
        <w:rPr>
          <w:rFonts w:ascii="Calibri" w:hAnsi="Calibri" w:cs="Arial"/>
          <w:sz w:val="22"/>
          <w:szCs w:val="22"/>
        </w:rPr>
      </w:pPr>
    </w:p>
    <w:p w:rsidR="00742FE0" w:rsidRDefault="00742FE0" w:rsidP="00742FE0">
      <w:pPr>
        <w:jc w:val="center"/>
        <w:rPr>
          <w:rFonts w:ascii="Calibri" w:hAnsi="Calibri" w:cs="Arial"/>
          <w:sz w:val="16"/>
          <w:szCs w:val="16"/>
        </w:rPr>
      </w:pPr>
    </w:p>
    <w:p w:rsidR="00742FE0" w:rsidRPr="002C7BB4" w:rsidRDefault="00742FE0" w:rsidP="00742FE0">
      <w:pPr>
        <w:jc w:val="center"/>
        <w:rPr>
          <w:rFonts w:ascii="Calibri" w:hAnsi="Calibri" w:cs="Arial"/>
          <w:sz w:val="22"/>
          <w:szCs w:val="22"/>
        </w:rPr>
      </w:pPr>
      <w:r w:rsidRPr="002C7BB4">
        <w:rPr>
          <w:rFonts w:ascii="Calibri" w:hAnsi="Calibri" w:cs="Arial"/>
          <w:sz w:val="22"/>
          <w:szCs w:val="22"/>
        </w:rPr>
        <w:t>_________________ ________________</w:t>
      </w:r>
    </w:p>
    <w:p w:rsidR="00742FE0" w:rsidRPr="002C7BB4" w:rsidRDefault="00742FE0" w:rsidP="00742FE0">
      <w:pPr>
        <w:jc w:val="center"/>
        <w:rPr>
          <w:rFonts w:ascii="Calibri" w:hAnsi="Calibri" w:cs="Arial"/>
          <w:sz w:val="22"/>
          <w:szCs w:val="22"/>
        </w:rPr>
      </w:pPr>
      <w:r w:rsidRPr="002C7BB4">
        <w:rPr>
          <w:rFonts w:ascii="Calibri" w:hAnsi="Calibri" w:cs="Arial"/>
          <w:sz w:val="22"/>
          <w:szCs w:val="22"/>
        </w:rPr>
        <w:t xml:space="preserve"> Nome do Responsável (Carimbo da Empresa e CNPJ)</w:t>
      </w:r>
    </w:p>
    <w:p w:rsidR="00742FE0" w:rsidRDefault="00742FE0" w:rsidP="00742FE0">
      <w:pPr>
        <w:jc w:val="center"/>
        <w:rPr>
          <w:rFonts w:ascii="Calibri" w:hAnsi="Calibri" w:cs="Arial"/>
          <w:sz w:val="22"/>
          <w:szCs w:val="22"/>
        </w:rPr>
      </w:pPr>
    </w:p>
    <w:p w:rsidR="00742FE0" w:rsidRPr="002C7BB4" w:rsidRDefault="00742FE0" w:rsidP="00742FE0">
      <w:pPr>
        <w:autoSpaceDE w:val="0"/>
        <w:autoSpaceDN w:val="0"/>
        <w:adjustRightInd w:val="0"/>
        <w:jc w:val="both"/>
        <w:rPr>
          <w:rFonts w:ascii="Calibri" w:hAnsi="Calibri"/>
          <w:b/>
          <w:i/>
          <w:sz w:val="22"/>
          <w:szCs w:val="22"/>
        </w:rPr>
      </w:pPr>
      <w:r w:rsidRPr="002C7BB4">
        <w:rPr>
          <w:rFonts w:ascii="Calibri" w:hAnsi="Calibri"/>
          <w:b/>
          <w:i/>
          <w:sz w:val="22"/>
          <w:szCs w:val="22"/>
        </w:rPr>
        <w:t>NOTA:</w:t>
      </w:r>
    </w:p>
    <w:p w:rsidR="00742FE0" w:rsidRDefault="00742FE0" w:rsidP="00742FE0">
      <w:pPr>
        <w:autoSpaceDE w:val="0"/>
        <w:autoSpaceDN w:val="0"/>
        <w:adjustRightInd w:val="0"/>
        <w:jc w:val="both"/>
        <w:rPr>
          <w:rFonts w:ascii="Calibri" w:hAnsi="Calibri"/>
          <w:sz w:val="22"/>
          <w:szCs w:val="22"/>
        </w:rPr>
      </w:pPr>
    </w:p>
    <w:p w:rsidR="00742FE0" w:rsidRDefault="00742FE0" w:rsidP="00742FE0">
      <w:pPr>
        <w:autoSpaceDE w:val="0"/>
        <w:autoSpaceDN w:val="0"/>
        <w:adjustRightInd w:val="0"/>
        <w:jc w:val="both"/>
        <w:rPr>
          <w:rFonts w:ascii="Calibri" w:hAnsi="Calibri"/>
          <w:sz w:val="22"/>
          <w:szCs w:val="22"/>
        </w:rPr>
      </w:pPr>
      <w:r w:rsidRPr="002C7BB4">
        <w:rPr>
          <w:rFonts w:ascii="Calibri" w:hAnsi="Calibri"/>
          <w:sz w:val="22"/>
          <w:szCs w:val="22"/>
        </w:rPr>
        <w:t xml:space="preserve">Além do modelo acima, a proposta </w:t>
      </w:r>
      <w:r w:rsidRPr="002C7BB4">
        <w:rPr>
          <w:rFonts w:ascii="Calibri" w:hAnsi="Calibri"/>
          <w:i/>
          <w:sz w:val="22"/>
          <w:szCs w:val="22"/>
        </w:rPr>
        <w:t>deverá obedecer</w:t>
      </w:r>
      <w:r w:rsidRPr="002C7BB4">
        <w:rPr>
          <w:rFonts w:ascii="Calibri" w:hAnsi="Calibri"/>
          <w:sz w:val="22"/>
          <w:szCs w:val="22"/>
        </w:rPr>
        <w:t xml:space="preserve"> também às especificações contidas no Edital, </w:t>
      </w:r>
      <w:r w:rsidRPr="006431A3">
        <w:rPr>
          <w:rFonts w:ascii="Calibri" w:hAnsi="Calibri"/>
          <w:b/>
          <w:sz w:val="22"/>
          <w:szCs w:val="22"/>
        </w:rPr>
        <w:t>item 6 - DA PROPOSTA DE PREÇO</w:t>
      </w:r>
      <w:r w:rsidRPr="002C7BB4">
        <w:rPr>
          <w:rFonts w:ascii="Calibri" w:hAnsi="Calibri"/>
          <w:sz w:val="22"/>
          <w:szCs w:val="22"/>
        </w:rPr>
        <w:t xml:space="preserve"> </w:t>
      </w:r>
      <w:r w:rsidRPr="002C7BB4">
        <w:rPr>
          <w:rFonts w:ascii="Calibri" w:hAnsi="Calibri"/>
          <w:i/>
          <w:sz w:val="22"/>
          <w:szCs w:val="22"/>
        </w:rPr>
        <w:t>e</w:t>
      </w:r>
      <w:r>
        <w:rPr>
          <w:rFonts w:ascii="Calibri" w:hAnsi="Calibri"/>
          <w:sz w:val="22"/>
          <w:szCs w:val="22"/>
        </w:rPr>
        <w:t>;</w:t>
      </w:r>
    </w:p>
    <w:p w:rsidR="00742FE0" w:rsidRPr="002C7BB4" w:rsidRDefault="00742FE0" w:rsidP="00742FE0">
      <w:pPr>
        <w:autoSpaceDE w:val="0"/>
        <w:autoSpaceDN w:val="0"/>
        <w:adjustRightInd w:val="0"/>
        <w:jc w:val="both"/>
        <w:rPr>
          <w:rFonts w:ascii="Calibri" w:hAnsi="Calibri"/>
          <w:sz w:val="22"/>
          <w:szCs w:val="22"/>
        </w:rPr>
      </w:pPr>
    </w:p>
    <w:p w:rsidR="00742FE0" w:rsidRPr="002C7BB4" w:rsidRDefault="00742FE0" w:rsidP="00742FE0">
      <w:pPr>
        <w:autoSpaceDE w:val="0"/>
        <w:autoSpaceDN w:val="0"/>
        <w:adjustRightInd w:val="0"/>
        <w:jc w:val="both"/>
        <w:rPr>
          <w:rFonts w:ascii="Calibri" w:hAnsi="Calibri"/>
          <w:sz w:val="22"/>
          <w:szCs w:val="22"/>
        </w:rPr>
      </w:pPr>
      <w:r>
        <w:rPr>
          <w:rFonts w:ascii="Calibri" w:hAnsi="Calibri"/>
          <w:sz w:val="22"/>
          <w:szCs w:val="22"/>
        </w:rPr>
        <w:lastRenderedPageBreak/>
        <w:t>Item 6.2 letra “</w:t>
      </w:r>
      <w:r w:rsidRPr="002C7BB4">
        <w:rPr>
          <w:rFonts w:ascii="Calibri" w:hAnsi="Calibri"/>
          <w:sz w:val="22"/>
          <w:szCs w:val="22"/>
        </w:rPr>
        <w:t>f” - NOME e QUALIFICAÇÃO completos do representante da empresa que a representará no ato da assinatura do contrato, no caso de ser a l</w:t>
      </w:r>
      <w:r>
        <w:rPr>
          <w:rFonts w:ascii="Calibri" w:hAnsi="Calibri"/>
          <w:sz w:val="22"/>
          <w:szCs w:val="22"/>
        </w:rPr>
        <w:t>icitante vencedora do certame, conforme tabela abaixo:</w:t>
      </w:r>
    </w:p>
    <w:p w:rsidR="00742FE0" w:rsidRDefault="00742FE0" w:rsidP="00742FE0">
      <w:pPr>
        <w:rPr>
          <w:rFonts w:ascii="Calibri" w:hAnsi="Calibri"/>
          <w:sz w:val="20"/>
        </w:rPr>
      </w:pPr>
    </w:p>
    <w:p w:rsidR="00742FE0" w:rsidRDefault="00742FE0" w:rsidP="00742FE0">
      <w:pPr>
        <w:rPr>
          <w:rFonts w:ascii="Calibri" w:hAnsi="Calibri"/>
          <w:sz w:val="20"/>
        </w:rPr>
      </w:pPr>
    </w:p>
    <w:p w:rsidR="00742FE0" w:rsidRPr="002A541E" w:rsidRDefault="00742FE0" w:rsidP="00742FE0">
      <w:pPr>
        <w:spacing w:line="360" w:lineRule="auto"/>
        <w:rPr>
          <w:rFonts w:ascii="Calibri" w:hAnsi="Calibri" w:cs="Calibri"/>
          <w:sz w:val="22"/>
          <w:szCs w:val="22"/>
        </w:rPr>
      </w:pPr>
      <w:r w:rsidRPr="002A541E">
        <w:rPr>
          <w:rFonts w:ascii="Calibri" w:hAnsi="Calibri" w:cs="Calibri"/>
          <w:sz w:val="22"/>
          <w:szCs w:val="22"/>
        </w:rPr>
        <w:t xml:space="preserve">Nome: </w:t>
      </w:r>
      <w:r>
        <w:rPr>
          <w:rFonts w:ascii="Calibri" w:hAnsi="Calibri" w:cs="Arial"/>
          <w:sz w:val="22"/>
          <w:szCs w:val="22"/>
        </w:rPr>
        <w:t>______________________________________________</w:t>
      </w:r>
    </w:p>
    <w:p w:rsidR="00742FE0" w:rsidRPr="002A541E" w:rsidRDefault="00742FE0" w:rsidP="00742FE0">
      <w:pPr>
        <w:spacing w:line="360" w:lineRule="auto"/>
        <w:rPr>
          <w:rFonts w:ascii="Calibri" w:hAnsi="Calibri" w:cs="Calibri"/>
          <w:sz w:val="22"/>
          <w:szCs w:val="22"/>
        </w:rPr>
      </w:pPr>
      <w:r w:rsidRPr="002A541E">
        <w:rPr>
          <w:rFonts w:ascii="Calibri" w:hAnsi="Calibri" w:cs="Calibri"/>
          <w:sz w:val="22"/>
          <w:szCs w:val="22"/>
        </w:rPr>
        <w:t xml:space="preserve">Cargo: </w:t>
      </w:r>
      <w:r>
        <w:rPr>
          <w:rFonts w:ascii="Calibri" w:hAnsi="Calibri" w:cs="Arial"/>
          <w:sz w:val="22"/>
          <w:szCs w:val="22"/>
        </w:rPr>
        <w:t>______________________________________________</w:t>
      </w:r>
    </w:p>
    <w:p w:rsidR="00742FE0" w:rsidRPr="002A541E" w:rsidRDefault="00742FE0" w:rsidP="00742FE0">
      <w:pPr>
        <w:spacing w:line="360" w:lineRule="auto"/>
        <w:rPr>
          <w:rFonts w:ascii="Calibri" w:hAnsi="Calibri" w:cs="Calibri"/>
          <w:sz w:val="22"/>
          <w:szCs w:val="22"/>
        </w:rPr>
      </w:pPr>
      <w:r w:rsidRPr="002A541E">
        <w:rPr>
          <w:rFonts w:ascii="Calibri" w:hAnsi="Calibri" w:cs="Calibri"/>
          <w:sz w:val="22"/>
          <w:szCs w:val="22"/>
        </w:rPr>
        <w:t xml:space="preserve">CPF: </w:t>
      </w:r>
      <w:r>
        <w:rPr>
          <w:rFonts w:ascii="Calibri" w:hAnsi="Calibri" w:cs="Arial"/>
          <w:sz w:val="22"/>
          <w:szCs w:val="22"/>
        </w:rPr>
        <w:t>_________________________</w:t>
      </w:r>
      <w:r w:rsidRPr="002A541E">
        <w:rPr>
          <w:rFonts w:ascii="Calibri" w:hAnsi="Calibri" w:cs="Calibri"/>
          <w:sz w:val="22"/>
          <w:szCs w:val="22"/>
        </w:rPr>
        <w:t xml:space="preserve"> RG: </w:t>
      </w:r>
      <w:r>
        <w:rPr>
          <w:rFonts w:ascii="Calibri" w:hAnsi="Calibri" w:cs="Arial"/>
          <w:sz w:val="22"/>
          <w:szCs w:val="22"/>
        </w:rPr>
        <w:t>___________________</w:t>
      </w:r>
    </w:p>
    <w:p w:rsidR="00742FE0" w:rsidRPr="002A541E" w:rsidRDefault="00742FE0" w:rsidP="00742FE0">
      <w:pPr>
        <w:spacing w:line="360" w:lineRule="auto"/>
        <w:rPr>
          <w:rFonts w:ascii="Calibri" w:hAnsi="Calibri" w:cs="Calibri"/>
          <w:sz w:val="22"/>
          <w:szCs w:val="22"/>
        </w:rPr>
      </w:pPr>
      <w:r w:rsidRPr="002A541E">
        <w:rPr>
          <w:rFonts w:ascii="Calibri" w:hAnsi="Calibri" w:cs="Calibri"/>
          <w:sz w:val="22"/>
          <w:szCs w:val="22"/>
        </w:rPr>
        <w:t xml:space="preserve">Data de Nascimento: </w:t>
      </w:r>
      <w:r>
        <w:rPr>
          <w:rFonts w:ascii="Calibri" w:hAnsi="Calibri" w:cs="Calibri"/>
          <w:sz w:val="22"/>
          <w:szCs w:val="22"/>
        </w:rPr>
        <w:t>______________________</w:t>
      </w:r>
    </w:p>
    <w:p w:rsidR="00742FE0" w:rsidRPr="002A541E" w:rsidRDefault="00742FE0" w:rsidP="00742FE0">
      <w:pPr>
        <w:spacing w:line="360" w:lineRule="auto"/>
        <w:rPr>
          <w:rFonts w:ascii="Calibri" w:hAnsi="Calibri" w:cs="Calibri"/>
          <w:sz w:val="22"/>
          <w:szCs w:val="22"/>
        </w:rPr>
      </w:pPr>
      <w:r w:rsidRPr="002A541E">
        <w:rPr>
          <w:rFonts w:ascii="Calibri" w:hAnsi="Calibri" w:cs="Calibri"/>
          <w:sz w:val="22"/>
          <w:szCs w:val="22"/>
        </w:rPr>
        <w:t>Endereço residencial completo:</w:t>
      </w:r>
      <w:r>
        <w:rPr>
          <w:rFonts w:ascii="Calibri" w:hAnsi="Calibri" w:cs="Calibri"/>
          <w:sz w:val="22"/>
          <w:szCs w:val="22"/>
        </w:rPr>
        <w:t xml:space="preserve"> ___________________________________________________</w:t>
      </w:r>
    </w:p>
    <w:p w:rsidR="00742FE0" w:rsidRPr="002A541E" w:rsidRDefault="00742FE0" w:rsidP="00742FE0">
      <w:pPr>
        <w:spacing w:line="360" w:lineRule="auto"/>
        <w:rPr>
          <w:rFonts w:ascii="Calibri" w:hAnsi="Calibri" w:cs="Calibri"/>
          <w:sz w:val="22"/>
          <w:szCs w:val="22"/>
        </w:rPr>
      </w:pPr>
      <w:proofErr w:type="spellStart"/>
      <w:r w:rsidRPr="002A541E">
        <w:rPr>
          <w:rFonts w:ascii="Calibri" w:hAnsi="Calibri" w:cs="Calibri"/>
          <w:sz w:val="22"/>
          <w:szCs w:val="22"/>
        </w:rPr>
        <w:t>E-mail</w:t>
      </w:r>
      <w:proofErr w:type="spellEnd"/>
      <w:r w:rsidRPr="002A541E">
        <w:rPr>
          <w:rFonts w:ascii="Calibri" w:hAnsi="Calibri" w:cs="Calibri"/>
          <w:sz w:val="22"/>
          <w:szCs w:val="22"/>
        </w:rPr>
        <w:t xml:space="preserve"> institucional: </w:t>
      </w:r>
      <w:r>
        <w:rPr>
          <w:rFonts w:ascii="Calibri" w:hAnsi="Calibri" w:cs="Calibri"/>
          <w:sz w:val="22"/>
          <w:szCs w:val="22"/>
        </w:rPr>
        <w:t>__________________________________</w:t>
      </w:r>
    </w:p>
    <w:p w:rsidR="00742FE0" w:rsidRPr="002A541E" w:rsidRDefault="00742FE0" w:rsidP="00742FE0">
      <w:pPr>
        <w:spacing w:line="360" w:lineRule="auto"/>
        <w:rPr>
          <w:rFonts w:ascii="Calibri" w:hAnsi="Calibri" w:cs="Calibri"/>
          <w:sz w:val="22"/>
          <w:szCs w:val="22"/>
        </w:rPr>
      </w:pPr>
      <w:proofErr w:type="spellStart"/>
      <w:r w:rsidRPr="002A541E">
        <w:rPr>
          <w:rFonts w:ascii="Calibri" w:hAnsi="Calibri" w:cs="Calibri"/>
          <w:sz w:val="22"/>
          <w:szCs w:val="22"/>
        </w:rPr>
        <w:t>E-mail</w:t>
      </w:r>
      <w:proofErr w:type="spellEnd"/>
      <w:r w:rsidRPr="002A541E">
        <w:rPr>
          <w:rFonts w:ascii="Calibri" w:hAnsi="Calibri" w:cs="Calibri"/>
          <w:sz w:val="22"/>
          <w:szCs w:val="22"/>
        </w:rPr>
        <w:t xml:space="preserve"> pessoal:</w:t>
      </w:r>
      <w:r>
        <w:rPr>
          <w:rFonts w:ascii="Calibri" w:hAnsi="Calibri" w:cs="Calibri"/>
          <w:sz w:val="22"/>
          <w:szCs w:val="22"/>
        </w:rPr>
        <w:t xml:space="preserve"> ______________________________________</w:t>
      </w:r>
    </w:p>
    <w:p w:rsidR="00742FE0" w:rsidRDefault="00742FE0" w:rsidP="00742FE0">
      <w:pPr>
        <w:spacing w:line="360" w:lineRule="auto"/>
        <w:rPr>
          <w:rFonts w:ascii="Calibri" w:hAnsi="Calibri" w:cs="Calibri"/>
          <w:sz w:val="22"/>
          <w:szCs w:val="22"/>
        </w:rPr>
      </w:pPr>
      <w:r w:rsidRPr="002A541E">
        <w:rPr>
          <w:rFonts w:ascii="Calibri" w:hAnsi="Calibri" w:cs="Calibri"/>
          <w:sz w:val="22"/>
          <w:szCs w:val="22"/>
        </w:rPr>
        <w:t xml:space="preserve">Telefone(s): </w:t>
      </w:r>
      <w:r>
        <w:rPr>
          <w:rFonts w:ascii="Calibri" w:hAnsi="Calibri" w:cs="Calibri"/>
          <w:sz w:val="22"/>
          <w:szCs w:val="22"/>
        </w:rPr>
        <w:t>_________________________________________</w:t>
      </w:r>
    </w:p>
    <w:p w:rsidR="00742FE0" w:rsidRDefault="00742FE0" w:rsidP="00742FE0">
      <w:pPr>
        <w:rPr>
          <w:rFonts w:ascii="Calibri" w:hAnsi="Calibri"/>
          <w:sz w:val="20"/>
        </w:rPr>
      </w:pPr>
    </w:p>
    <w:p w:rsidR="00742FE0" w:rsidRPr="00695AE8" w:rsidRDefault="00742FE0" w:rsidP="00742FE0">
      <w:pPr>
        <w:rPr>
          <w:rFonts w:ascii="Calibri" w:hAnsi="Calibri"/>
          <w:sz w:val="20"/>
        </w:rPr>
      </w:pPr>
    </w:p>
    <w:p w:rsidR="00742FE0" w:rsidRDefault="00742FE0" w:rsidP="00742FE0">
      <w:pPr>
        <w:tabs>
          <w:tab w:val="left" w:pos="0"/>
        </w:tabs>
        <w:rPr>
          <w:rFonts w:ascii="Calibri" w:hAnsi="Calibri" w:cs="Calibri"/>
          <w:b/>
          <w:color w:val="FF0000"/>
          <w:sz w:val="20"/>
        </w:rPr>
      </w:pPr>
      <w:r w:rsidRPr="00E173A8">
        <w:rPr>
          <w:rFonts w:ascii="Calibri" w:hAnsi="Calibri" w:cs="Calibri"/>
          <w:b/>
          <w:i/>
          <w:color w:val="FF0000"/>
          <w:sz w:val="20"/>
        </w:rPr>
        <w:t>IMPRIMIR EM PAPEL TIMBRADO DA EMPRESA</w:t>
      </w:r>
      <w:r w:rsidRPr="00E173A8">
        <w:rPr>
          <w:rFonts w:ascii="Calibri" w:hAnsi="Calibri" w:cs="Calibri"/>
          <w:b/>
          <w:color w:val="FF0000"/>
          <w:sz w:val="20"/>
        </w:rPr>
        <w:t>.</w:t>
      </w: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Pr="007D11F5" w:rsidRDefault="00742FE0" w:rsidP="00742FE0">
      <w:pPr>
        <w:pStyle w:val="Corpodetexto"/>
        <w:jc w:val="center"/>
        <w:rPr>
          <w:rFonts w:ascii="Calibri" w:hAnsi="Calibri"/>
          <w:b/>
          <w:sz w:val="24"/>
          <w:szCs w:val="24"/>
        </w:rPr>
      </w:pPr>
      <w:r w:rsidRPr="007D11F5">
        <w:rPr>
          <w:rFonts w:ascii="Calibri" w:hAnsi="Calibri"/>
          <w:b/>
          <w:sz w:val="24"/>
          <w:szCs w:val="24"/>
        </w:rPr>
        <w:lastRenderedPageBreak/>
        <w:t>ANEXO III - MODELO</w:t>
      </w:r>
    </w:p>
    <w:p w:rsidR="00742FE0" w:rsidRPr="002C7BB4" w:rsidRDefault="00742FE0" w:rsidP="00742FE0">
      <w:pPr>
        <w:ind w:right="-1"/>
        <w:jc w:val="center"/>
        <w:rPr>
          <w:rFonts w:ascii="Calibri" w:hAnsi="Calibri"/>
          <w:b/>
          <w:sz w:val="24"/>
          <w:szCs w:val="24"/>
        </w:rPr>
      </w:pPr>
    </w:p>
    <w:p w:rsidR="00742FE0" w:rsidRPr="002C7BB4" w:rsidRDefault="00742FE0" w:rsidP="00742FE0">
      <w:pPr>
        <w:ind w:right="-1"/>
        <w:jc w:val="center"/>
        <w:rPr>
          <w:rFonts w:ascii="Calibri" w:hAnsi="Calibri"/>
          <w:sz w:val="24"/>
          <w:szCs w:val="24"/>
        </w:rPr>
      </w:pPr>
    </w:p>
    <w:p w:rsidR="00742FE0" w:rsidRPr="007D11F5" w:rsidRDefault="00742FE0" w:rsidP="00742FE0">
      <w:pPr>
        <w:ind w:right="-1"/>
        <w:jc w:val="center"/>
        <w:rPr>
          <w:rFonts w:ascii="Calibri" w:hAnsi="Calibri"/>
          <w:b/>
          <w:i/>
          <w:sz w:val="24"/>
          <w:szCs w:val="24"/>
        </w:rPr>
      </w:pPr>
      <w:r w:rsidRPr="007D11F5">
        <w:rPr>
          <w:rFonts w:ascii="Calibri" w:hAnsi="Calibri"/>
          <w:b/>
          <w:i/>
          <w:sz w:val="24"/>
          <w:szCs w:val="24"/>
        </w:rPr>
        <w:t xml:space="preserve">PREGÃO PRESENCIAL Nº </w:t>
      </w:r>
      <w:r w:rsidR="001C29A1">
        <w:rPr>
          <w:rFonts w:ascii="Calibri" w:hAnsi="Calibri"/>
          <w:b/>
          <w:i/>
          <w:sz w:val="24"/>
          <w:szCs w:val="24"/>
        </w:rPr>
        <w:t>049/2022</w:t>
      </w:r>
    </w:p>
    <w:p w:rsidR="00742FE0" w:rsidRPr="002C7BB4" w:rsidRDefault="00742FE0" w:rsidP="00742FE0">
      <w:pPr>
        <w:ind w:right="-1"/>
        <w:jc w:val="center"/>
        <w:rPr>
          <w:rFonts w:ascii="Calibri" w:hAnsi="Calibri"/>
          <w:b/>
          <w:sz w:val="24"/>
          <w:szCs w:val="24"/>
        </w:rPr>
      </w:pPr>
    </w:p>
    <w:p w:rsidR="00742FE0" w:rsidRPr="002C7BB4" w:rsidRDefault="00742FE0" w:rsidP="00742FE0">
      <w:pPr>
        <w:pStyle w:val="Corpodetexto"/>
        <w:jc w:val="center"/>
        <w:rPr>
          <w:rFonts w:ascii="Calibri" w:hAnsi="Calibri"/>
          <w:b/>
          <w:sz w:val="24"/>
          <w:szCs w:val="24"/>
        </w:rPr>
      </w:pPr>
    </w:p>
    <w:p w:rsidR="00742FE0" w:rsidRPr="002C7BB4" w:rsidRDefault="00742FE0" w:rsidP="00742FE0">
      <w:pPr>
        <w:pStyle w:val="Corpodetexto"/>
        <w:jc w:val="center"/>
        <w:rPr>
          <w:rFonts w:ascii="Calibri" w:hAnsi="Calibri"/>
          <w:b/>
          <w:sz w:val="24"/>
          <w:szCs w:val="24"/>
        </w:rPr>
      </w:pPr>
      <w:r w:rsidRPr="002C7BB4">
        <w:rPr>
          <w:rFonts w:ascii="Calibri" w:hAnsi="Calibri"/>
          <w:b/>
          <w:sz w:val="24"/>
          <w:szCs w:val="24"/>
        </w:rPr>
        <w:t>DECLARAÇÃO DE CUMPRIMENTO DOS REQUISITOS DE HABILITAÇÃO</w:t>
      </w:r>
    </w:p>
    <w:p w:rsidR="00742FE0" w:rsidRPr="002C7BB4" w:rsidRDefault="00742FE0" w:rsidP="00742FE0">
      <w:pPr>
        <w:ind w:right="-1"/>
        <w:jc w:val="both"/>
        <w:rPr>
          <w:rFonts w:ascii="Calibri" w:hAnsi="Calibri"/>
          <w:sz w:val="24"/>
          <w:szCs w:val="24"/>
        </w:rPr>
      </w:pPr>
    </w:p>
    <w:p w:rsidR="00742FE0" w:rsidRPr="002C7BB4" w:rsidRDefault="00742FE0" w:rsidP="00742FE0">
      <w:pPr>
        <w:ind w:right="-1"/>
        <w:jc w:val="both"/>
        <w:rPr>
          <w:rFonts w:ascii="Calibri" w:hAnsi="Calibri"/>
          <w:sz w:val="24"/>
          <w:szCs w:val="24"/>
        </w:rPr>
      </w:pPr>
    </w:p>
    <w:p w:rsidR="00742FE0" w:rsidRPr="002C7BB4" w:rsidRDefault="00742FE0" w:rsidP="00742FE0">
      <w:pPr>
        <w:ind w:right="-1"/>
        <w:jc w:val="both"/>
        <w:rPr>
          <w:rFonts w:ascii="Calibri" w:hAnsi="Calibri"/>
          <w:sz w:val="24"/>
          <w:szCs w:val="24"/>
        </w:rPr>
      </w:pPr>
    </w:p>
    <w:p w:rsidR="00742FE0" w:rsidRPr="007D11F5" w:rsidRDefault="00742FE0" w:rsidP="00742FE0">
      <w:pPr>
        <w:pStyle w:val="Recuodecorpodetexto"/>
        <w:spacing w:line="360" w:lineRule="auto"/>
        <w:ind w:left="2" w:right="-79"/>
        <w:rPr>
          <w:rFonts w:ascii="Calibri" w:hAnsi="Calibri"/>
          <w:sz w:val="22"/>
          <w:szCs w:val="22"/>
        </w:rPr>
      </w:pPr>
      <w:proofErr w:type="gramStart"/>
      <w:r w:rsidRPr="007D11F5">
        <w:rPr>
          <w:rFonts w:ascii="Calibri" w:hAnsi="Calibri"/>
          <w:sz w:val="22"/>
          <w:szCs w:val="22"/>
        </w:rPr>
        <w:t>Eu ...</w:t>
      </w:r>
      <w:proofErr w:type="gramEnd"/>
      <w:r w:rsidRPr="007D11F5">
        <w:rPr>
          <w:rFonts w:ascii="Calibri" w:hAnsi="Calibri"/>
          <w:sz w:val="22"/>
          <w:szCs w:val="22"/>
        </w:rPr>
        <w:t>.......................</w:t>
      </w:r>
      <w:proofErr w:type="spellStart"/>
      <w:r w:rsidRPr="007D11F5">
        <w:rPr>
          <w:rFonts w:ascii="Calibri" w:hAnsi="Calibri"/>
          <w:sz w:val="22"/>
          <w:szCs w:val="22"/>
        </w:rPr>
        <w:t>xxxxxxxx</w:t>
      </w:r>
      <w:proofErr w:type="spellEnd"/>
      <w:r w:rsidRPr="007D11F5">
        <w:rPr>
          <w:rFonts w:ascii="Calibri" w:hAnsi="Calibri"/>
          <w:sz w:val="22"/>
          <w:szCs w:val="22"/>
        </w:rPr>
        <w:t>....................</w:t>
      </w:r>
      <w:r w:rsidR="007534AB">
        <w:rPr>
          <w:rFonts w:ascii="Calibri" w:hAnsi="Calibri"/>
          <w:sz w:val="22"/>
          <w:szCs w:val="22"/>
        </w:rPr>
        <w:t xml:space="preserve">........ (nome completo), RG </w:t>
      </w:r>
      <w:proofErr w:type="gramStart"/>
      <w:r w:rsidR="007534AB">
        <w:rPr>
          <w:rFonts w:ascii="Calibri" w:hAnsi="Calibri"/>
          <w:sz w:val="22"/>
          <w:szCs w:val="22"/>
        </w:rPr>
        <w:t>nº</w:t>
      </w:r>
      <w:r w:rsidRPr="007D11F5">
        <w:rPr>
          <w:rFonts w:ascii="Calibri" w:hAnsi="Calibri"/>
          <w:sz w:val="22"/>
          <w:szCs w:val="22"/>
        </w:rPr>
        <w:t xml:space="preserve"> ...</w:t>
      </w:r>
      <w:proofErr w:type="gramEnd"/>
      <w:r w:rsidRPr="007D11F5">
        <w:rPr>
          <w:rFonts w:ascii="Calibri" w:hAnsi="Calibri"/>
          <w:sz w:val="22"/>
          <w:szCs w:val="22"/>
        </w:rPr>
        <w:t>.........</w:t>
      </w:r>
      <w:proofErr w:type="spellStart"/>
      <w:r w:rsidRPr="007D11F5">
        <w:rPr>
          <w:rFonts w:ascii="Calibri" w:hAnsi="Calibri"/>
          <w:sz w:val="22"/>
          <w:szCs w:val="22"/>
        </w:rPr>
        <w:t>xxxxxxxxx</w:t>
      </w:r>
      <w:proofErr w:type="spellEnd"/>
      <w:r w:rsidRPr="007D11F5">
        <w:rPr>
          <w:rFonts w:ascii="Calibri" w:hAnsi="Calibri"/>
          <w:sz w:val="22"/>
          <w:szCs w:val="22"/>
        </w:rPr>
        <w:t>................,representante legal da .................</w:t>
      </w:r>
      <w:proofErr w:type="spellStart"/>
      <w:r w:rsidRPr="007D11F5">
        <w:rPr>
          <w:rFonts w:ascii="Calibri" w:hAnsi="Calibri"/>
          <w:sz w:val="22"/>
          <w:szCs w:val="22"/>
        </w:rPr>
        <w:t>xxxxxxxxxxx</w:t>
      </w:r>
      <w:proofErr w:type="spellEnd"/>
      <w:r w:rsidRPr="007D11F5">
        <w:rPr>
          <w:rFonts w:ascii="Calibri" w:hAnsi="Calibri"/>
          <w:sz w:val="22"/>
          <w:szCs w:val="22"/>
        </w:rPr>
        <w:t xml:space="preserve">................. (denominação da pessoa jurídica), CNPJ nº. </w:t>
      </w:r>
      <w:proofErr w:type="gramStart"/>
      <w:r w:rsidRPr="007D11F5">
        <w:rPr>
          <w:rFonts w:ascii="Calibri" w:hAnsi="Calibri"/>
          <w:sz w:val="22"/>
          <w:szCs w:val="22"/>
        </w:rPr>
        <w:t>........</w:t>
      </w:r>
      <w:proofErr w:type="spellStart"/>
      <w:proofErr w:type="gramEnd"/>
      <w:r w:rsidRPr="007D11F5">
        <w:rPr>
          <w:rFonts w:ascii="Calibri" w:hAnsi="Calibri"/>
          <w:sz w:val="22"/>
          <w:szCs w:val="22"/>
        </w:rPr>
        <w:t>xxxxx</w:t>
      </w:r>
      <w:proofErr w:type="spellEnd"/>
      <w:r w:rsidRPr="007D11F5">
        <w:rPr>
          <w:rFonts w:ascii="Calibri" w:hAnsi="Calibri"/>
          <w:sz w:val="22"/>
          <w:szCs w:val="22"/>
        </w:rPr>
        <w:t xml:space="preserve">......, DECLARO, sob as penas da lei, que a empresa cumpre plenamente as exigências e os requisitos de habilitação previstos no instrumento convocatório do Pregão </w:t>
      </w:r>
      <w:r w:rsidRPr="007D11F5">
        <w:rPr>
          <w:rFonts w:ascii="Calibri" w:hAnsi="Calibri"/>
          <w:b/>
          <w:sz w:val="22"/>
          <w:szCs w:val="22"/>
        </w:rPr>
        <w:t>nº</w:t>
      </w:r>
      <w:r>
        <w:rPr>
          <w:rFonts w:ascii="Calibri" w:hAnsi="Calibri"/>
          <w:b/>
          <w:sz w:val="22"/>
          <w:szCs w:val="22"/>
        </w:rPr>
        <w:t xml:space="preserve"> </w:t>
      </w:r>
      <w:r w:rsidR="001C29A1">
        <w:rPr>
          <w:rFonts w:ascii="Calibri" w:hAnsi="Calibri"/>
          <w:b/>
          <w:sz w:val="22"/>
          <w:szCs w:val="22"/>
        </w:rPr>
        <w:t>049/2022</w:t>
      </w:r>
      <w:r w:rsidRPr="007D11F5">
        <w:rPr>
          <w:rFonts w:ascii="Calibri" w:hAnsi="Calibri"/>
          <w:sz w:val="22"/>
          <w:szCs w:val="22"/>
        </w:rPr>
        <w:t>, realizado pela Prefeitura Municipal de Taquarituba/SP, inexistindo qualquer fato impeditivo de sua participação neste certame.</w:t>
      </w:r>
    </w:p>
    <w:p w:rsidR="00742FE0" w:rsidRPr="007D11F5" w:rsidRDefault="00742FE0" w:rsidP="00742FE0">
      <w:pPr>
        <w:pStyle w:val="Recuodecorpodetexto"/>
        <w:spacing w:line="360" w:lineRule="auto"/>
        <w:ind w:left="2" w:right="-79"/>
        <w:rPr>
          <w:rFonts w:ascii="Calibri" w:hAnsi="Calibri"/>
          <w:sz w:val="22"/>
          <w:szCs w:val="22"/>
        </w:rPr>
      </w:pPr>
    </w:p>
    <w:p w:rsidR="00742FE0" w:rsidRPr="007D11F5" w:rsidRDefault="00742FE0" w:rsidP="00742FE0">
      <w:pPr>
        <w:pStyle w:val="Corpodetexto"/>
        <w:pBdr>
          <w:top w:val="single" w:sz="4" w:space="1" w:color="auto"/>
          <w:left w:val="single" w:sz="4" w:space="4" w:color="auto"/>
          <w:bottom w:val="single" w:sz="4" w:space="1" w:color="auto"/>
          <w:right w:val="single" w:sz="4" w:space="4" w:color="auto"/>
        </w:pBdr>
        <w:spacing w:line="360" w:lineRule="auto"/>
        <w:jc w:val="both"/>
        <w:rPr>
          <w:rFonts w:ascii="Calibri" w:hAnsi="Calibri"/>
          <w:i/>
          <w:sz w:val="22"/>
          <w:szCs w:val="22"/>
        </w:rPr>
      </w:pPr>
      <w:r w:rsidRPr="007D11F5">
        <w:rPr>
          <w:rFonts w:ascii="Calibri" w:hAnsi="Calibri"/>
          <w:b/>
          <w:i/>
          <w:sz w:val="22"/>
          <w:szCs w:val="22"/>
        </w:rPr>
        <w:t>RESSALVA</w:t>
      </w:r>
      <w:r w:rsidRPr="007D11F5">
        <w:rPr>
          <w:rFonts w:ascii="Calibri" w:hAnsi="Calibri"/>
          <w:i/>
          <w:sz w:val="22"/>
          <w:szCs w:val="22"/>
        </w:rPr>
        <w:t xml:space="preserve">: apresenta restrição na documentação de regularidade fiscal, porém, por se tratar de microempresa ou empresa de pequeno porte, opta por participar da licitação e regularizar a documentação no prazo estabelecido no edital, caso apresente a proposta de menor preço, ciente da aplicação das sanções estabelecidas no instrumento convocatório caso não a regularize tempestivamente </w:t>
      </w:r>
      <w:proofErr w:type="gramStart"/>
      <w:r w:rsidRPr="007D11F5">
        <w:rPr>
          <w:rFonts w:ascii="Calibri" w:hAnsi="Calibri"/>
          <w:i/>
          <w:sz w:val="22"/>
          <w:szCs w:val="22"/>
        </w:rPr>
        <w:t xml:space="preserve">(  </w:t>
      </w:r>
      <w:proofErr w:type="gramEnd"/>
      <w:r w:rsidRPr="007D11F5">
        <w:rPr>
          <w:rFonts w:ascii="Calibri" w:hAnsi="Calibri"/>
          <w:i/>
          <w:sz w:val="22"/>
          <w:szCs w:val="22"/>
        </w:rPr>
        <w:t>) .</w:t>
      </w:r>
    </w:p>
    <w:p w:rsidR="00742FE0" w:rsidRPr="007D11F5" w:rsidRDefault="00742FE0" w:rsidP="00742FE0">
      <w:pPr>
        <w:ind w:right="-1"/>
        <w:jc w:val="both"/>
        <w:rPr>
          <w:rFonts w:ascii="Calibri" w:hAnsi="Calibri"/>
          <w:sz w:val="22"/>
          <w:szCs w:val="22"/>
        </w:rPr>
      </w:pPr>
    </w:p>
    <w:p w:rsidR="00742FE0" w:rsidRPr="007D11F5" w:rsidRDefault="00742FE0" w:rsidP="00742FE0">
      <w:pPr>
        <w:ind w:right="-1"/>
        <w:jc w:val="both"/>
        <w:rPr>
          <w:rFonts w:ascii="Calibri" w:hAnsi="Calibri"/>
          <w:sz w:val="22"/>
          <w:szCs w:val="22"/>
        </w:rPr>
      </w:pPr>
    </w:p>
    <w:p w:rsidR="00742FE0" w:rsidRDefault="00742FE0" w:rsidP="00742FE0">
      <w:pPr>
        <w:tabs>
          <w:tab w:val="left" w:pos="0"/>
        </w:tabs>
        <w:spacing w:line="480" w:lineRule="auto"/>
        <w:jc w:val="center"/>
        <w:rPr>
          <w:rFonts w:ascii="Calibri" w:hAnsi="Calibri"/>
          <w:sz w:val="22"/>
          <w:szCs w:val="22"/>
        </w:rPr>
      </w:pPr>
      <w:proofErr w:type="gramStart"/>
      <w:r w:rsidRPr="007D11F5">
        <w:rPr>
          <w:rFonts w:ascii="Calibri" w:hAnsi="Calibri"/>
          <w:sz w:val="22"/>
          <w:szCs w:val="22"/>
        </w:rPr>
        <w:t>...................</w:t>
      </w:r>
      <w:proofErr w:type="gramEnd"/>
      <w:r w:rsidRPr="007D11F5">
        <w:rPr>
          <w:rFonts w:ascii="Calibri" w:hAnsi="Calibri"/>
          <w:sz w:val="22"/>
          <w:szCs w:val="22"/>
        </w:rPr>
        <w:t xml:space="preserve">, ....... </w:t>
      </w:r>
      <w:proofErr w:type="gramStart"/>
      <w:r w:rsidRPr="007D11F5">
        <w:rPr>
          <w:rFonts w:ascii="Calibri" w:hAnsi="Calibri"/>
          <w:sz w:val="22"/>
          <w:szCs w:val="22"/>
        </w:rPr>
        <w:t>de</w:t>
      </w:r>
      <w:proofErr w:type="gramEnd"/>
      <w:r w:rsidRPr="007D11F5">
        <w:rPr>
          <w:rFonts w:ascii="Calibri" w:hAnsi="Calibri"/>
          <w:sz w:val="22"/>
          <w:szCs w:val="22"/>
        </w:rPr>
        <w:t xml:space="preserve"> .......... </w:t>
      </w:r>
      <w:proofErr w:type="gramStart"/>
      <w:r w:rsidRPr="007D11F5">
        <w:rPr>
          <w:rFonts w:ascii="Calibri" w:hAnsi="Calibri"/>
          <w:sz w:val="22"/>
          <w:szCs w:val="22"/>
        </w:rPr>
        <w:t>de</w:t>
      </w:r>
      <w:proofErr w:type="gramEnd"/>
      <w:r w:rsidRPr="007D11F5">
        <w:rPr>
          <w:rFonts w:ascii="Calibri" w:hAnsi="Calibri"/>
          <w:sz w:val="22"/>
          <w:szCs w:val="22"/>
        </w:rPr>
        <w:t xml:space="preserve"> </w:t>
      </w:r>
      <w:r w:rsidR="001C29A1">
        <w:rPr>
          <w:rFonts w:ascii="Calibri" w:hAnsi="Calibri"/>
          <w:sz w:val="22"/>
          <w:szCs w:val="22"/>
        </w:rPr>
        <w:t>2022</w:t>
      </w:r>
      <w:r w:rsidR="00704817">
        <w:rPr>
          <w:rFonts w:ascii="Calibri" w:hAnsi="Calibri"/>
          <w:sz w:val="22"/>
          <w:szCs w:val="22"/>
        </w:rPr>
        <w:t>.</w:t>
      </w:r>
    </w:p>
    <w:p w:rsidR="00742FE0" w:rsidRPr="007D11F5" w:rsidRDefault="00742FE0" w:rsidP="00742FE0">
      <w:pPr>
        <w:tabs>
          <w:tab w:val="left" w:pos="0"/>
        </w:tabs>
        <w:spacing w:line="480" w:lineRule="auto"/>
        <w:jc w:val="center"/>
        <w:rPr>
          <w:rFonts w:ascii="Calibri" w:hAnsi="Calibri"/>
          <w:sz w:val="22"/>
          <w:szCs w:val="22"/>
        </w:rPr>
      </w:pPr>
    </w:p>
    <w:p w:rsidR="00742FE0" w:rsidRDefault="00742FE0" w:rsidP="00742FE0">
      <w:pPr>
        <w:tabs>
          <w:tab w:val="left" w:pos="0"/>
        </w:tabs>
        <w:spacing w:line="276" w:lineRule="auto"/>
        <w:jc w:val="center"/>
        <w:rPr>
          <w:rFonts w:ascii="Calibri" w:hAnsi="Calibri"/>
          <w:sz w:val="22"/>
          <w:szCs w:val="22"/>
        </w:rPr>
      </w:pPr>
      <w:r w:rsidRPr="007D11F5">
        <w:rPr>
          <w:rFonts w:ascii="Calibri" w:hAnsi="Calibri"/>
          <w:sz w:val="22"/>
          <w:szCs w:val="22"/>
        </w:rPr>
        <w:t>__________________________________</w:t>
      </w:r>
    </w:p>
    <w:p w:rsidR="00742FE0" w:rsidRPr="007D11F5" w:rsidRDefault="00742FE0" w:rsidP="00742FE0">
      <w:pPr>
        <w:tabs>
          <w:tab w:val="left" w:pos="0"/>
        </w:tabs>
        <w:spacing w:line="276" w:lineRule="auto"/>
        <w:jc w:val="center"/>
        <w:rPr>
          <w:rFonts w:ascii="Calibri" w:hAnsi="Calibri"/>
          <w:sz w:val="22"/>
          <w:szCs w:val="22"/>
        </w:rPr>
      </w:pPr>
      <w:r w:rsidRPr="007D11F5">
        <w:rPr>
          <w:rFonts w:ascii="Calibri" w:hAnsi="Calibri"/>
          <w:sz w:val="22"/>
          <w:szCs w:val="22"/>
        </w:rPr>
        <w:t>Nome e assinatura do representante</w:t>
      </w:r>
    </w:p>
    <w:p w:rsidR="00742FE0" w:rsidRPr="007D11F5" w:rsidRDefault="00742FE0" w:rsidP="00742FE0">
      <w:pPr>
        <w:tabs>
          <w:tab w:val="left" w:pos="0"/>
        </w:tabs>
        <w:spacing w:line="276" w:lineRule="auto"/>
        <w:jc w:val="center"/>
        <w:rPr>
          <w:rFonts w:ascii="Calibri" w:hAnsi="Calibri"/>
          <w:sz w:val="22"/>
          <w:szCs w:val="22"/>
        </w:rPr>
      </w:pPr>
      <w:r w:rsidRPr="007D11F5">
        <w:rPr>
          <w:rFonts w:ascii="Calibri" w:hAnsi="Calibri"/>
          <w:sz w:val="22"/>
          <w:szCs w:val="22"/>
        </w:rPr>
        <w:t>RG nº</w:t>
      </w:r>
      <w:proofErr w:type="gramStart"/>
      <w:r w:rsidRPr="007D11F5">
        <w:rPr>
          <w:rFonts w:ascii="Calibri" w:hAnsi="Calibri"/>
          <w:sz w:val="22"/>
          <w:szCs w:val="22"/>
        </w:rPr>
        <w:t>.....................</w:t>
      </w:r>
      <w:proofErr w:type="gramEnd"/>
    </w:p>
    <w:p w:rsidR="00742FE0" w:rsidRPr="00695AE8" w:rsidRDefault="00742FE0" w:rsidP="00742FE0">
      <w:pPr>
        <w:tabs>
          <w:tab w:val="left" w:pos="0"/>
        </w:tabs>
        <w:rPr>
          <w:rFonts w:ascii="Calibri" w:hAnsi="Calibri"/>
          <w:sz w:val="20"/>
        </w:rPr>
      </w:pPr>
    </w:p>
    <w:p w:rsidR="00742FE0" w:rsidRPr="00695AE8" w:rsidRDefault="00742FE0" w:rsidP="00742FE0">
      <w:pPr>
        <w:tabs>
          <w:tab w:val="left" w:pos="0"/>
        </w:tabs>
        <w:jc w:val="center"/>
        <w:rPr>
          <w:rFonts w:ascii="Calibri" w:hAnsi="Calibri"/>
          <w:sz w:val="20"/>
        </w:rPr>
      </w:pPr>
    </w:p>
    <w:p w:rsidR="00742FE0" w:rsidRPr="00695AE8" w:rsidRDefault="00742FE0" w:rsidP="00742FE0">
      <w:pPr>
        <w:tabs>
          <w:tab w:val="left" w:pos="0"/>
        </w:tabs>
        <w:rPr>
          <w:rFonts w:ascii="Calibri" w:hAnsi="Calibri"/>
          <w:sz w:val="20"/>
        </w:rPr>
      </w:pPr>
    </w:p>
    <w:p w:rsidR="00742FE0" w:rsidRPr="00695AE8" w:rsidRDefault="00742FE0" w:rsidP="00742FE0">
      <w:pPr>
        <w:tabs>
          <w:tab w:val="left" w:pos="0"/>
        </w:tabs>
        <w:jc w:val="both"/>
        <w:rPr>
          <w:rFonts w:ascii="Calibri" w:hAnsi="Calibri"/>
        </w:rPr>
      </w:pPr>
      <w:r w:rsidRPr="00E173A8">
        <w:rPr>
          <w:rFonts w:ascii="Calibri" w:hAnsi="Calibri" w:cs="Calibri"/>
          <w:b/>
          <w:i/>
          <w:color w:val="FF0000"/>
          <w:sz w:val="20"/>
        </w:rPr>
        <w:t>IMPRIMIR EM PAPEL TIMBRADO DA EMPRESA</w:t>
      </w:r>
      <w:r w:rsidRPr="00E173A8">
        <w:rPr>
          <w:rFonts w:ascii="Calibri" w:hAnsi="Calibri" w:cs="Calibri"/>
          <w:b/>
          <w:color w:val="FF0000"/>
          <w:sz w:val="20"/>
        </w:rPr>
        <w:t>.</w:t>
      </w:r>
    </w:p>
    <w:p w:rsidR="00742FE0" w:rsidRDefault="00742FE0" w:rsidP="00742FE0">
      <w:pPr>
        <w:jc w:val="both"/>
        <w:rPr>
          <w:rFonts w:ascii="Calibri" w:hAnsi="Calibri" w:cs="Calibri"/>
          <w:b/>
          <w:bCs/>
          <w:i/>
          <w:color w:val="FF0000"/>
          <w:sz w:val="20"/>
        </w:rPr>
      </w:pPr>
      <w:r w:rsidRPr="00EF7DBF">
        <w:rPr>
          <w:rFonts w:ascii="Calibri" w:hAnsi="Calibri" w:cs="Calibri"/>
          <w:b/>
          <w:bCs/>
          <w:i/>
          <w:color w:val="FF0000"/>
          <w:sz w:val="20"/>
        </w:rPr>
        <w:t>ENTREGAR AO PREGOEIRO FORA DOS ENVELOPES, PARA CREDENCIAMENTO.</w:t>
      </w:r>
    </w:p>
    <w:p w:rsidR="00742FE0" w:rsidRPr="00EF7DBF" w:rsidRDefault="00742FE0" w:rsidP="00742FE0">
      <w:pPr>
        <w:jc w:val="both"/>
        <w:rPr>
          <w:rFonts w:ascii="Calibri" w:hAnsi="Calibri" w:cs="Calibri"/>
          <w:b/>
          <w:bCs/>
          <w:i/>
          <w:color w:val="FF0000"/>
          <w:sz w:val="20"/>
          <w:u w:val="single"/>
        </w:rPr>
      </w:pPr>
    </w:p>
    <w:p w:rsidR="00742FE0" w:rsidRDefault="00742FE0" w:rsidP="00742FE0">
      <w:pPr>
        <w:pStyle w:val="Corpodetexto"/>
        <w:jc w:val="center"/>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Pr="007D11F5" w:rsidRDefault="00742FE0" w:rsidP="00742FE0">
      <w:pPr>
        <w:pStyle w:val="Corpodetexto"/>
        <w:jc w:val="center"/>
        <w:rPr>
          <w:rFonts w:ascii="Calibri" w:hAnsi="Calibri"/>
          <w:b/>
          <w:sz w:val="24"/>
          <w:szCs w:val="24"/>
        </w:rPr>
      </w:pPr>
      <w:r w:rsidRPr="007D11F5">
        <w:rPr>
          <w:rFonts w:ascii="Calibri" w:hAnsi="Calibri"/>
          <w:b/>
          <w:sz w:val="24"/>
          <w:szCs w:val="24"/>
        </w:rPr>
        <w:lastRenderedPageBreak/>
        <w:t>ANEXO IV - MODELO</w:t>
      </w:r>
    </w:p>
    <w:p w:rsidR="00742FE0" w:rsidRPr="007D11F5" w:rsidRDefault="00742FE0" w:rsidP="00742FE0">
      <w:pPr>
        <w:pStyle w:val="Ttulo1"/>
        <w:rPr>
          <w:rFonts w:ascii="Calibri" w:hAnsi="Calibri"/>
          <w:sz w:val="24"/>
          <w:szCs w:val="24"/>
        </w:rPr>
      </w:pPr>
    </w:p>
    <w:p w:rsidR="00742FE0" w:rsidRPr="007D11F5" w:rsidRDefault="00742FE0" w:rsidP="00742FE0">
      <w:pPr>
        <w:rPr>
          <w:rFonts w:ascii="Calibri" w:hAnsi="Calibri"/>
          <w:sz w:val="24"/>
          <w:szCs w:val="24"/>
        </w:rPr>
      </w:pPr>
    </w:p>
    <w:p w:rsidR="00742FE0" w:rsidRPr="007D11F5" w:rsidRDefault="00742FE0" w:rsidP="00704817">
      <w:pPr>
        <w:pStyle w:val="Ttulo1"/>
        <w:rPr>
          <w:rFonts w:ascii="Calibri" w:hAnsi="Calibri"/>
          <w:i/>
          <w:sz w:val="24"/>
          <w:szCs w:val="24"/>
        </w:rPr>
      </w:pPr>
      <w:r w:rsidRPr="007D11F5">
        <w:rPr>
          <w:rFonts w:ascii="Calibri" w:hAnsi="Calibri"/>
          <w:i/>
          <w:sz w:val="24"/>
          <w:szCs w:val="24"/>
        </w:rPr>
        <w:t xml:space="preserve">PREGÃO PRESENCIAL Nº </w:t>
      </w:r>
      <w:r w:rsidR="001C29A1">
        <w:rPr>
          <w:rFonts w:ascii="Calibri" w:hAnsi="Calibri"/>
          <w:i/>
          <w:sz w:val="24"/>
          <w:szCs w:val="24"/>
        </w:rPr>
        <w:t>049/2022</w:t>
      </w:r>
      <w:r w:rsidRPr="007D11F5">
        <w:rPr>
          <w:rFonts w:ascii="Calibri" w:hAnsi="Calibri"/>
          <w:i/>
          <w:sz w:val="24"/>
          <w:szCs w:val="24"/>
        </w:rPr>
        <w:t>.</w:t>
      </w:r>
    </w:p>
    <w:p w:rsidR="00742FE0" w:rsidRPr="007D11F5" w:rsidRDefault="00742FE0" w:rsidP="00742FE0">
      <w:pPr>
        <w:pStyle w:val="Corpodetexto"/>
        <w:rPr>
          <w:rFonts w:ascii="Calibri" w:hAnsi="Calibri"/>
          <w:b/>
          <w:sz w:val="24"/>
          <w:szCs w:val="24"/>
        </w:rPr>
      </w:pPr>
    </w:p>
    <w:p w:rsidR="00742FE0" w:rsidRDefault="00742FE0" w:rsidP="00742FE0">
      <w:pPr>
        <w:pStyle w:val="Corpodetexto"/>
        <w:jc w:val="center"/>
        <w:rPr>
          <w:rFonts w:ascii="Calibri" w:hAnsi="Calibri"/>
          <w:b/>
          <w:sz w:val="24"/>
          <w:szCs w:val="24"/>
        </w:rPr>
      </w:pPr>
    </w:p>
    <w:p w:rsidR="00742FE0" w:rsidRPr="007D11F5" w:rsidRDefault="00742FE0" w:rsidP="00742FE0">
      <w:pPr>
        <w:pStyle w:val="Corpodetexto"/>
        <w:jc w:val="center"/>
        <w:rPr>
          <w:rFonts w:ascii="Calibri" w:hAnsi="Calibri"/>
          <w:b/>
          <w:sz w:val="24"/>
          <w:szCs w:val="24"/>
        </w:rPr>
      </w:pPr>
      <w:r>
        <w:rPr>
          <w:rFonts w:ascii="Calibri" w:hAnsi="Calibri"/>
          <w:b/>
          <w:sz w:val="24"/>
          <w:szCs w:val="24"/>
        </w:rPr>
        <w:t>DECLARAÇÃO -</w:t>
      </w:r>
      <w:r w:rsidRPr="007D11F5">
        <w:rPr>
          <w:rFonts w:ascii="Calibri" w:hAnsi="Calibri"/>
          <w:b/>
          <w:sz w:val="24"/>
          <w:szCs w:val="24"/>
        </w:rPr>
        <w:t xml:space="preserve"> CUMPRIMENTO DO INCISO XXXIII do ART. 7º da CONSTITUIÇÃO FEDERAL</w:t>
      </w:r>
    </w:p>
    <w:p w:rsidR="00742FE0" w:rsidRPr="007D11F5" w:rsidRDefault="00742FE0" w:rsidP="00742FE0">
      <w:pPr>
        <w:ind w:right="-1"/>
        <w:jc w:val="both"/>
        <w:rPr>
          <w:rFonts w:ascii="Calibri" w:hAnsi="Calibri"/>
          <w:sz w:val="22"/>
          <w:szCs w:val="22"/>
        </w:rPr>
      </w:pPr>
    </w:p>
    <w:p w:rsidR="00742FE0" w:rsidRPr="007D11F5" w:rsidRDefault="00742FE0" w:rsidP="00742FE0">
      <w:pPr>
        <w:pStyle w:val="Corpodetexto"/>
        <w:jc w:val="center"/>
        <w:rPr>
          <w:rFonts w:ascii="Calibri" w:hAnsi="Calibri"/>
          <w:sz w:val="22"/>
          <w:szCs w:val="22"/>
        </w:rPr>
      </w:pPr>
    </w:p>
    <w:p w:rsidR="00742FE0" w:rsidRPr="007D11F5" w:rsidRDefault="00742FE0" w:rsidP="00742FE0">
      <w:pPr>
        <w:pStyle w:val="Corpodetexto"/>
        <w:spacing w:line="360" w:lineRule="auto"/>
        <w:jc w:val="both"/>
        <w:rPr>
          <w:rFonts w:ascii="Calibri" w:hAnsi="Calibri"/>
          <w:sz w:val="22"/>
          <w:szCs w:val="22"/>
        </w:rPr>
      </w:pPr>
      <w:r w:rsidRPr="007D11F5">
        <w:rPr>
          <w:rFonts w:ascii="Calibri" w:hAnsi="Calibri"/>
          <w:sz w:val="22"/>
          <w:szCs w:val="22"/>
        </w:rPr>
        <w:br/>
      </w:r>
      <w:proofErr w:type="gramStart"/>
      <w:r w:rsidRPr="007D11F5">
        <w:rPr>
          <w:rFonts w:ascii="Calibri" w:hAnsi="Calibri"/>
          <w:sz w:val="22"/>
          <w:szCs w:val="22"/>
        </w:rPr>
        <w:t>...............</w:t>
      </w:r>
      <w:proofErr w:type="spellStart"/>
      <w:proofErr w:type="gramEnd"/>
      <w:r w:rsidRPr="007D11F5">
        <w:rPr>
          <w:rFonts w:ascii="Calibri" w:hAnsi="Calibri"/>
          <w:sz w:val="22"/>
          <w:szCs w:val="22"/>
        </w:rPr>
        <w:t>xxxx</w:t>
      </w:r>
      <w:proofErr w:type="spellEnd"/>
      <w:r w:rsidRPr="007D11F5">
        <w:rPr>
          <w:rFonts w:ascii="Calibri" w:hAnsi="Calibri"/>
          <w:sz w:val="22"/>
          <w:szCs w:val="22"/>
        </w:rPr>
        <w:t>.......,...............</w:t>
      </w:r>
      <w:proofErr w:type="spellStart"/>
      <w:r w:rsidRPr="007D11F5">
        <w:rPr>
          <w:rFonts w:ascii="Calibri" w:hAnsi="Calibri"/>
          <w:sz w:val="22"/>
          <w:szCs w:val="22"/>
        </w:rPr>
        <w:t>xxxxxxxxxxxxxxxx</w:t>
      </w:r>
      <w:proofErr w:type="spellEnd"/>
      <w:r w:rsidRPr="007D11F5">
        <w:rPr>
          <w:rFonts w:ascii="Calibri" w:hAnsi="Calibri"/>
          <w:sz w:val="22"/>
          <w:szCs w:val="22"/>
        </w:rPr>
        <w:t xml:space="preserve">...................................................................... </w:t>
      </w:r>
      <w:proofErr w:type="gramStart"/>
      <w:r w:rsidRPr="007D11F5">
        <w:rPr>
          <w:rFonts w:ascii="Calibri" w:hAnsi="Calibri"/>
          <w:sz w:val="22"/>
          <w:szCs w:val="22"/>
        </w:rPr>
        <w:t>inscrita</w:t>
      </w:r>
      <w:proofErr w:type="gramEnd"/>
      <w:r w:rsidRPr="007D11F5">
        <w:rPr>
          <w:rFonts w:ascii="Calibri" w:hAnsi="Calibri"/>
          <w:sz w:val="22"/>
          <w:szCs w:val="22"/>
        </w:rPr>
        <w:t xml:space="preserve"> no CNPJ ou CPF sob o nº .. </w:t>
      </w:r>
      <w:proofErr w:type="gramStart"/>
      <w:r w:rsidRPr="007D11F5">
        <w:rPr>
          <w:rFonts w:ascii="Calibri" w:hAnsi="Calibri"/>
          <w:sz w:val="22"/>
          <w:szCs w:val="22"/>
        </w:rPr>
        <w:t>..........</w:t>
      </w:r>
      <w:proofErr w:type="spellStart"/>
      <w:proofErr w:type="gramEnd"/>
      <w:r w:rsidRPr="007D11F5">
        <w:rPr>
          <w:rFonts w:ascii="Calibri" w:hAnsi="Calibri"/>
          <w:sz w:val="22"/>
          <w:szCs w:val="22"/>
        </w:rPr>
        <w:t>xxxxxxxxxxxxx</w:t>
      </w:r>
      <w:proofErr w:type="spellEnd"/>
      <w:r w:rsidRPr="007D11F5">
        <w:rPr>
          <w:rFonts w:ascii="Calibri" w:hAnsi="Calibri"/>
          <w:sz w:val="22"/>
          <w:szCs w:val="22"/>
        </w:rPr>
        <w:t xml:space="preserve">........................ </w:t>
      </w:r>
      <w:proofErr w:type="gramStart"/>
      <w:r w:rsidRPr="007D11F5">
        <w:rPr>
          <w:rFonts w:ascii="Calibri" w:hAnsi="Calibri"/>
          <w:sz w:val="22"/>
          <w:szCs w:val="22"/>
        </w:rPr>
        <w:t>por</w:t>
      </w:r>
      <w:proofErr w:type="gramEnd"/>
      <w:r w:rsidRPr="007D11F5">
        <w:rPr>
          <w:rFonts w:ascii="Calibri" w:hAnsi="Calibri"/>
          <w:sz w:val="22"/>
          <w:szCs w:val="22"/>
        </w:rPr>
        <w:t xml:space="preserve"> intermédio de seu representante legal o(a) Sr(a)...............................</w:t>
      </w:r>
      <w:proofErr w:type="spellStart"/>
      <w:r w:rsidRPr="007D11F5">
        <w:rPr>
          <w:rFonts w:ascii="Calibri" w:hAnsi="Calibri"/>
          <w:sz w:val="22"/>
          <w:szCs w:val="22"/>
        </w:rPr>
        <w:t>xxxxxxxxxxxxxxxxxx</w:t>
      </w:r>
      <w:proofErr w:type="spellEnd"/>
      <w:r w:rsidRPr="007D11F5">
        <w:rPr>
          <w:rFonts w:ascii="Calibri" w:hAnsi="Calibri"/>
          <w:sz w:val="22"/>
          <w:szCs w:val="22"/>
        </w:rPr>
        <w:t>..........................................., portador(a) da Carteira de Identidade nº...........</w:t>
      </w:r>
      <w:proofErr w:type="spellStart"/>
      <w:r w:rsidRPr="007D11F5">
        <w:rPr>
          <w:rFonts w:ascii="Calibri" w:hAnsi="Calibri"/>
          <w:sz w:val="22"/>
          <w:szCs w:val="22"/>
        </w:rPr>
        <w:t>xxxxxxxxxxxxxxxxx</w:t>
      </w:r>
      <w:proofErr w:type="spellEnd"/>
      <w:r w:rsidRPr="007D11F5">
        <w:rPr>
          <w:rFonts w:ascii="Calibri" w:hAnsi="Calibri"/>
          <w:sz w:val="22"/>
          <w:szCs w:val="22"/>
        </w:rPr>
        <w:t xml:space="preserve">....... </w:t>
      </w:r>
      <w:proofErr w:type="gramStart"/>
      <w:r w:rsidRPr="007D11F5">
        <w:rPr>
          <w:rFonts w:ascii="Calibri" w:hAnsi="Calibri"/>
          <w:sz w:val="22"/>
          <w:szCs w:val="22"/>
        </w:rPr>
        <w:t>e</w:t>
      </w:r>
      <w:proofErr w:type="gramEnd"/>
      <w:r w:rsidRPr="007D11F5">
        <w:rPr>
          <w:rFonts w:ascii="Calibri" w:hAnsi="Calibri"/>
          <w:sz w:val="22"/>
          <w:szCs w:val="22"/>
        </w:rPr>
        <w:t xml:space="preserve"> do CPF nº ..............</w:t>
      </w:r>
      <w:proofErr w:type="spellStart"/>
      <w:r w:rsidRPr="007D11F5">
        <w:rPr>
          <w:rFonts w:ascii="Calibri" w:hAnsi="Calibri"/>
          <w:sz w:val="22"/>
          <w:szCs w:val="22"/>
        </w:rPr>
        <w:t>xxxxxxxxxxxxxxx</w:t>
      </w:r>
      <w:proofErr w:type="spellEnd"/>
      <w:r w:rsidRPr="007D11F5">
        <w:rPr>
          <w:rFonts w:ascii="Calibri" w:hAnsi="Calibri"/>
          <w:sz w:val="22"/>
          <w:szCs w:val="22"/>
        </w:rPr>
        <w:t>............, DECLARA, para fins do disposto no inciso V do art. 27 da Lei no 8.666, de 21 de junho de 1993, acrescido pela Lei n. 9.854, de 27 de outubro de 1999, que não emprega menor de dezoito anos em trabalho noturno, perigoso ou insalubre e não emprega menor de dezesseis anos.</w:t>
      </w:r>
    </w:p>
    <w:p w:rsidR="00742FE0" w:rsidRPr="007D11F5" w:rsidRDefault="00742FE0" w:rsidP="00742FE0">
      <w:pPr>
        <w:pStyle w:val="Corpodetexto"/>
        <w:spacing w:line="360" w:lineRule="auto"/>
        <w:rPr>
          <w:rFonts w:ascii="Calibri" w:hAnsi="Calibri"/>
          <w:sz w:val="22"/>
          <w:szCs w:val="22"/>
        </w:rPr>
      </w:pPr>
    </w:p>
    <w:p w:rsidR="00742FE0" w:rsidRPr="007D11F5" w:rsidRDefault="00742FE0" w:rsidP="00742FE0">
      <w:pPr>
        <w:pStyle w:val="Corpodetexto"/>
        <w:pBdr>
          <w:top w:val="single" w:sz="4" w:space="1" w:color="auto"/>
          <w:left w:val="single" w:sz="4" w:space="4" w:color="auto"/>
          <w:bottom w:val="single" w:sz="4" w:space="1" w:color="auto"/>
          <w:right w:val="single" w:sz="4" w:space="4" w:color="auto"/>
        </w:pBdr>
        <w:spacing w:line="360" w:lineRule="auto"/>
        <w:rPr>
          <w:rFonts w:ascii="Calibri" w:hAnsi="Calibri"/>
          <w:i/>
          <w:sz w:val="22"/>
          <w:szCs w:val="22"/>
        </w:rPr>
      </w:pPr>
      <w:r w:rsidRPr="007D11F5">
        <w:rPr>
          <w:rFonts w:ascii="Calibri" w:hAnsi="Calibri"/>
          <w:i/>
          <w:sz w:val="22"/>
          <w:szCs w:val="22"/>
        </w:rPr>
        <w:t xml:space="preserve">Ressalva: emprega menor, a partir de quatorze anos, na condição de aprendiz </w:t>
      </w:r>
      <w:proofErr w:type="gramStart"/>
      <w:r w:rsidRPr="007D11F5">
        <w:rPr>
          <w:rFonts w:ascii="Calibri" w:hAnsi="Calibri"/>
          <w:i/>
          <w:sz w:val="22"/>
          <w:szCs w:val="22"/>
        </w:rPr>
        <w:t xml:space="preserve">(  </w:t>
      </w:r>
      <w:proofErr w:type="gramEnd"/>
      <w:r w:rsidRPr="007D11F5">
        <w:rPr>
          <w:rFonts w:ascii="Calibri" w:hAnsi="Calibri"/>
          <w:i/>
          <w:sz w:val="22"/>
          <w:szCs w:val="22"/>
        </w:rPr>
        <w:t>) .</w:t>
      </w:r>
    </w:p>
    <w:p w:rsidR="00742FE0" w:rsidRPr="007D11F5" w:rsidRDefault="00742FE0" w:rsidP="00742FE0">
      <w:pPr>
        <w:ind w:right="-1"/>
        <w:jc w:val="both"/>
        <w:rPr>
          <w:rFonts w:ascii="Calibri" w:hAnsi="Calibri"/>
          <w:sz w:val="22"/>
          <w:szCs w:val="22"/>
        </w:rPr>
      </w:pPr>
    </w:p>
    <w:p w:rsidR="00742FE0" w:rsidRPr="007D11F5" w:rsidRDefault="00742FE0" w:rsidP="00742FE0">
      <w:pPr>
        <w:ind w:right="-1"/>
        <w:jc w:val="both"/>
        <w:rPr>
          <w:rFonts w:ascii="Calibri" w:hAnsi="Calibri"/>
          <w:sz w:val="22"/>
          <w:szCs w:val="22"/>
        </w:rPr>
      </w:pPr>
    </w:p>
    <w:p w:rsidR="00742FE0" w:rsidRPr="007D11F5" w:rsidRDefault="00742FE0" w:rsidP="00742FE0">
      <w:pPr>
        <w:ind w:right="-1"/>
        <w:jc w:val="both"/>
        <w:rPr>
          <w:rFonts w:ascii="Calibri" w:hAnsi="Calibri"/>
          <w:sz w:val="22"/>
          <w:szCs w:val="22"/>
        </w:rPr>
      </w:pPr>
    </w:p>
    <w:p w:rsidR="00742FE0" w:rsidRDefault="00742FE0" w:rsidP="00742FE0">
      <w:pPr>
        <w:tabs>
          <w:tab w:val="left" w:pos="0"/>
        </w:tabs>
        <w:spacing w:line="480" w:lineRule="auto"/>
        <w:jc w:val="center"/>
        <w:rPr>
          <w:rFonts w:ascii="Calibri" w:hAnsi="Calibri"/>
          <w:sz w:val="22"/>
          <w:szCs w:val="22"/>
        </w:rPr>
      </w:pPr>
      <w:proofErr w:type="gramStart"/>
      <w:r w:rsidRPr="007D11F5">
        <w:rPr>
          <w:rFonts w:ascii="Calibri" w:hAnsi="Calibri"/>
          <w:sz w:val="22"/>
          <w:szCs w:val="22"/>
        </w:rPr>
        <w:t>...................</w:t>
      </w:r>
      <w:proofErr w:type="gramEnd"/>
      <w:r w:rsidRPr="007D11F5">
        <w:rPr>
          <w:rFonts w:ascii="Calibri" w:hAnsi="Calibri"/>
          <w:sz w:val="22"/>
          <w:szCs w:val="22"/>
        </w:rPr>
        <w:t xml:space="preserve">, ....... </w:t>
      </w:r>
      <w:proofErr w:type="gramStart"/>
      <w:r w:rsidRPr="007D11F5">
        <w:rPr>
          <w:rFonts w:ascii="Calibri" w:hAnsi="Calibri"/>
          <w:sz w:val="22"/>
          <w:szCs w:val="22"/>
        </w:rPr>
        <w:t>de</w:t>
      </w:r>
      <w:proofErr w:type="gramEnd"/>
      <w:r w:rsidRPr="007D11F5">
        <w:rPr>
          <w:rFonts w:ascii="Calibri" w:hAnsi="Calibri"/>
          <w:sz w:val="22"/>
          <w:szCs w:val="22"/>
        </w:rPr>
        <w:t xml:space="preserve"> .......... </w:t>
      </w:r>
      <w:proofErr w:type="gramStart"/>
      <w:r w:rsidRPr="007D11F5">
        <w:rPr>
          <w:rFonts w:ascii="Calibri" w:hAnsi="Calibri"/>
          <w:sz w:val="22"/>
          <w:szCs w:val="22"/>
        </w:rPr>
        <w:t>de</w:t>
      </w:r>
      <w:proofErr w:type="gramEnd"/>
      <w:r w:rsidRPr="007D11F5">
        <w:rPr>
          <w:rFonts w:ascii="Calibri" w:hAnsi="Calibri"/>
          <w:sz w:val="22"/>
          <w:szCs w:val="22"/>
        </w:rPr>
        <w:t xml:space="preserve"> </w:t>
      </w:r>
      <w:r w:rsidR="001C29A1">
        <w:rPr>
          <w:rFonts w:ascii="Calibri" w:hAnsi="Calibri"/>
          <w:sz w:val="22"/>
          <w:szCs w:val="22"/>
        </w:rPr>
        <w:t>2022</w:t>
      </w:r>
      <w:r w:rsidR="008701D9">
        <w:rPr>
          <w:rFonts w:ascii="Calibri" w:hAnsi="Calibri"/>
          <w:sz w:val="22"/>
          <w:szCs w:val="22"/>
        </w:rPr>
        <w:t>.</w:t>
      </w:r>
    </w:p>
    <w:p w:rsidR="00742FE0" w:rsidRPr="007D11F5" w:rsidRDefault="00742FE0" w:rsidP="00742FE0">
      <w:pPr>
        <w:tabs>
          <w:tab w:val="left" w:pos="0"/>
        </w:tabs>
        <w:spacing w:line="480" w:lineRule="auto"/>
        <w:jc w:val="center"/>
        <w:rPr>
          <w:rFonts w:ascii="Calibri" w:hAnsi="Calibri"/>
          <w:sz w:val="22"/>
          <w:szCs w:val="22"/>
        </w:rPr>
      </w:pPr>
    </w:p>
    <w:p w:rsidR="00742FE0" w:rsidRDefault="00742FE0" w:rsidP="00742FE0">
      <w:pPr>
        <w:tabs>
          <w:tab w:val="left" w:pos="0"/>
        </w:tabs>
        <w:spacing w:line="276" w:lineRule="auto"/>
        <w:jc w:val="center"/>
        <w:rPr>
          <w:rFonts w:ascii="Calibri" w:hAnsi="Calibri"/>
          <w:sz w:val="22"/>
          <w:szCs w:val="22"/>
        </w:rPr>
      </w:pPr>
      <w:r w:rsidRPr="007D11F5">
        <w:rPr>
          <w:rFonts w:ascii="Calibri" w:hAnsi="Calibri"/>
          <w:sz w:val="22"/>
          <w:szCs w:val="22"/>
        </w:rPr>
        <w:t>__________________________________</w:t>
      </w:r>
    </w:p>
    <w:p w:rsidR="00742FE0" w:rsidRPr="007D11F5" w:rsidRDefault="00742FE0" w:rsidP="00742FE0">
      <w:pPr>
        <w:tabs>
          <w:tab w:val="left" w:pos="0"/>
        </w:tabs>
        <w:spacing w:line="276" w:lineRule="auto"/>
        <w:jc w:val="center"/>
        <w:rPr>
          <w:rFonts w:ascii="Calibri" w:hAnsi="Calibri"/>
          <w:sz w:val="22"/>
          <w:szCs w:val="22"/>
        </w:rPr>
      </w:pPr>
      <w:r w:rsidRPr="007D11F5">
        <w:rPr>
          <w:rFonts w:ascii="Calibri" w:hAnsi="Calibri"/>
          <w:sz w:val="22"/>
          <w:szCs w:val="22"/>
        </w:rPr>
        <w:t>Nome e assinatura do representante</w:t>
      </w:r>
    </w:p>
    <w:p w:rsidR="00742FE0" w:rsidRPr="007D11F5" w:rsidRDefault="00742FE0" w:rsidP="00742FE0">
      <w:pPr>
        <w:tabs>
          <w:tab w:val="left" w:pos="0"/>
        </w:tabs>
        <w:spacing w:line="276" w:lineRule="auto"/>
        <w:jc w:val="center"/>
        <w:rPr>
          <w:rFonts w:ascii="Calibri" w:hAnsi="Calibri"/>
          <w:sz w:val="22"/>
          <w:szCs w:val="22"/>
        </w:rPr>
      </w:pPr>
      <w:r w:rsidRPr="007D11F5">
        <w:rPr>
          <w:rFonts w:ascii="Calibri" w:hAnsi="Calibri"/>
          <w:sz w:val="22"/>
          <w:szCs w:val="22"/>
        </w:rPr>
        <w:t>RG nº</w:t>
      </w:r>
      <w:proofErr w:type="gramStart"/>
      <w:r w:rsidRPr="007D11F5">
        <w:rPr>
          <w:rFonts w:ascii="Calibri" w:hAnsi="Calibri"/>
          <w:sz w:val="22"/>
          <w:szCs w:val="22"/>
        </w:rPr>
        <w:t>.....................</w:t>
      </w:r>
      <w:proofErr w:type="gramEnd"/>
    </w:p>
    <w:p w:rsidR="00742FE0" w:rsidRPr="00695AE8" w:rsidRDefault="00742FE0" w:rsidP="00742FE0">
      <w:pPr>
        <w:pStyle w:val="Corpodetexto"/>
        <w:jc w:val="center"/>
        <w:rPr>
          <w:rFonts w:ascii="Calibri" w:hAnsi="Calibri"/>
          <w:sz w:val="22"/>
          <w:szCs w:val="22"/>
        </w:rPr>
      </w:pPr>
    </w:p>
    <w:p w:rsidR="00742FE0" w:rsidRDefault="00742FE0" w:rsidP="00742FE0">
      <w:pPr>
        <w:tabs>
          <w:tab w:val="left" w:pos="0"/>
        </w:tabs>
        <w:jc w:val="both"/>
        <w:rPr>
          <w:rFonts w:ascii="Calibri" w:hAnsi="Calibri"/>
          <w:sz w:val="24"/>
          <w:szCs w:val="24"/>
        </w:rPr>
      </w:pPr>
    </w:p>
    <w:p w:rsidR="00742FE0" w:rsidRDefault="00742FE0" w:rsidP="00742FE0">
      <w:pPr>
        <w:tabs>
          <w:tab w:val="left" w:pos="0"/>
        </w:tabs>
        <w:jc w:val="both"/>
        <w:rPr>
          <w:rFonts w:ascii="Calibri" w:hAnsi="Calibri"/>
          <w:sz w:val="24"/>
          <w:szCs w:val="24"/>
        </w:rPr>
      </w:pPr>
    </w:p>
    <w:p w:rsidR="00742FE0" w:rsidRPr="00695AE8" w:rsidRDefault="00742FE0" w:rsidP="00742FE0">
      <w:pPr>
        <w:tabs>
          <w:tab w:val="left" w:pos="0"/>
        </w:tabs>
        <w:jc w:val="both"/>
        <w:rPr>
          <w:rFonts w:ascii="Calibri" w:hAnsi="Calibri"/>
          <w:sz w:val="24"/>
          <w:szCs w:val="24"/>
        </w:rPr>
      </w:pPr>
    </w:p>
    <w:p w:rsidR="00742FE0" w:rsidRPr="00695AE8" w:rsidRDefault="00742FE0" w:rsidP="00742FE0">
      <w:pPr>
        <w:tabs>
          <w:tab w:val="left" w:pos="0"/>
        </w:tabs>
        <w:jc w:val="both"/>
        <w:rPr>
          <w:rFonts w:ascii="Calibri" w:hAnsi="Calibri"/>
          <w:sz w:val="24"/>
          <w:szCs w:val="24"/>
        </w:rPr>
      </w:pPr>
      <w:r w:rsidRPr="00E173A8">
        <w:rPr>
          <w:rFonts w:ascii="Calibri" w:hAnsi="Calibri" w:cs="Calibri"/>
          <w:b/>
          <w:i/>
          <w:color w:val="FF0000"/>
          <w:sz w:val="20"/>
        </w:rPr>
        <w:t>IMPRIMIR EM PAPEL TIMBRADO DA EMPRESA</w:t>
      </w:r>
      <w:r w:rsidRPr="00E173A8">
        <w:rPr>
          <w:rFonts w:ascii="Calibri" w:hAnsi="Calibri" w:cs="Calibri"/>
          <w:b/>
          <w:color w:val="FF0000"/>
          <w:sz w:val="20"/>
        </w:rPr>
        <w:t>.</w:t>
      </w:r>
    </w:p>
    <w:p w:rsidR="00742FE0" w:rsidRDefault="00742FE0" w:rsidP="00742FE0">
      <w:pPr>
        <w:tabs>
          <w:tab w:val="left" w:pos="0"/>
        </w:tabs>
        <w:jc w:val="both"/>
        <w:rPr>
          <w:rFonts w:ascii="Calibri" w:hAnsi="Calibri"/>
          <w:sz w:val="24"/>
          <w:szCs w:val="24"/>
        </w:rPr>
      </w:pPr>
    </w:p>
    <w:p w:rsidR="004A6576" w:rsidRDefault="004A6576" w:rsidP="004A6576">
      <w:pPr>
        <w:pStyle w:val="Ttulo1"/>
        <w:tabs>
          <w:tab w:val="clear" w:pos="0"/>
        </w:tabs>
        <w:rPr>
          <w:rFonts w:ascii="Calibri" w:hAnsi="Calibri"/>
          <w:sz w:val="24"/>
          <w:szCs w:val="24"/>
        </w:rPr>
      </w:pPr>
    </w:p>
    <w:p w:rsidR="004A6576" w:rsidRPr="004A6576" w:rsidRDefault="004A6576" w:rsidP="004A6576"/>
    <w:p w:rsidR="00742FE0" w:rsidRPr="007D11F5" w:rsidRDefault="00742FE0" w:rsidP="00742FE0">
      <w:pPr>
        <w:pStyle w:val="Ttulo1"/>
        <w:rPr>
          <w:rFonts w:ascii="Calibri" w:hAnsi="Calibri"/>
          <w:sz w:val="24"/>
          <w:szCs w:val="24"/>
        </w:rPr>
      </w:pPr>
      <w:r w:rsidRPr="007D11F5">
        <w:rPr>
          <w:rFonts w:ascii="Calibri" w:hAnsi="Calibri"/>
          <w:sz w:val="24"/>
          <w:szCs w:val="24"/>
        </w:rPr>
        <w:lastRenderedPageBreak/>
        <w:t>ANEXO V</w:t>
      </w:r>
    </w:p>
    <w:p w:rsidR="00742FE0" w:rsidRPr="007D11F5" w:rsidRDefault="00742FE0" w:rsidP="00742FE0">
      <w:pPr>
        <w:tabs>
          <w:tab w:val="left" w:pos="0"/>
        </w:tabs>
        <w:jc w:val="center"/>
        <w:rPr>
          <w:rFonts w:ascii="Calibri" w:hAnsi="Calibri"/>
          <w:b/>
          <w:i/>
          <w:sz w:val="24"/>
          <w:szCs w:val="24"/>
        </w:rPr>
      </w:pPr>
      <w:r w:rsidRPr="007D11F5">
        <w:rPr>
          <w:rFonts w:ascii="Calibri" w:hAnsi="Calibri"/>
          <w:b/>
          <w:i/>
          <w:sz w:val="24"/>
          <w:szCs w:val="24"/>
        </w:rPr>
        <w:t>MODELO DE PROCURAÇÃO/CREDENCIAMENTO</w:t>
      </w:r>
    </w:p>
    <w:p w:rsidR="00742FE0" w:rsidRPr="007D11F5" w:rsidRDefault="00742FE0" w:rsidP="00742FE0">
      <w:pPr>
        <w:tabs>
          <w:tab w:val="left" w:pos="0"/>
        </w:tabs>
        <w:jc w:val="both"/>
        <w:rPr>
          <w:rFonts w:ascii="Calibri" w:hAnsi="Calibri"/>
          <w:sz w:val="24"/>
          <w:szCs w:val="24"/>
        </w:rPr>
      </w:pPr>
    </w:p>
    <w:p w:rsidR="00742FE0" w:rsidRPr="007D11F5" w:rsidRDefault="00742FE0" w:rsidP="00742FE0">
      <w:pPr>
        <w:tabs>
          <w:tab w:val="left" w:pos="0"/>
        </w:tabs>
        <w:jc w:val="both"/>
        <w:rPr>
          <w:rFonts w:ascii="Calibri" w:hAnsi="Calibri"/>
          <w:sz w:val="24"/>
          <w:szCs w:val="24"/>
        </w:rPr>
      </w:pPr>
    </w:p>
    <w:p w:rsidR="00742FE0" w:rsidRPr="007D11F5" w:rsidRDefault="00742FE0" w:rsidP="004A6576">
      <w:pPr>
        <w:pStyle w:val="Ttulo1"/>
        <w:rPr>
          <w:rFonts w:ascii="Calibri" w:hAnsi="Calibri"/>
          <w:sz w:val="24"/>
          <w:szCs w:val="24"/>
        </w:rPr>
      </w:pPr>
      <w:r w:rsidRPr="007D11F5">
        <w:rPr>
          <w:rFonts w:ascii="Calibri" w:hAnsi="Calibri"/>
          <w:sz w:val="24"/>
          <w:szCs w:val="24"/>
        </w:rPr>
        <w:t xml:space="preserve">PREGÃO PRESENCIAL Nº </w:t>
      </w:r>
      <w:r w:rsidR="001C29A1">
        <w:rPr>
          <w:rFonts w:ascii="Calibri" w:hAnsi="Calibri"/>
          <w:sz w:val="24"/>
          <w:szCs w:val="24"/>
        </w:rPr>
        <w:t>049/2022</w:t>
      </w:r>
    </w:p>
    <w:p w:rsidR="00742FE0" w:rsidRPr="007D11F5" w:rsidRDefault="00742FE0" w:rsidP="00742FE0">
      <w:pPr>
        <w:rPr>
          <w:rFonts w:ascii="Calibri" w:hAnsi="Calibri"/>
          <w:sz w:val="24"/>
          <w:szCs w:val="24"/>
        </w:rPr>
      </w:pPr>
    </w:p>
    <w:p w:rsidR="00742FE0" w:rsidRPr="007D11F5" w:rsidRDefault="00742FE0" w:rsidP="00742FE0">
      <w:pPr>
        <w:pStyle w:val="Ttulo2"/>
        <w:rPr>
          <w:rFonts w:ascii="Calibri" w:hAnsi="Calibri"/>
          <w:szCs w:val="24"/>
        </w:rPr>
      </w:pPr>
    </w:p>
    <w:p w:rsidR="00742FE0" w:rsidRPr="007D11F5" w:rsidRDefault="00742FE0" w:rsidP="00742FE0">
      <w:pPr>
        <w:pStyle w:val="Ttulo2"/>
        <w:rPr>
          <w:rFonts w:ascii="Calibri" w:hAnsi="Calibri"/>
          <w:b w:val="0"/>
          <w:szCs w:val="24"/>
        </w:rPr>
      </w:pPr>
      <w:r w:rsidRPr="007D11F5">
        <w:rPr>
          <w:rFonts w:ascii="Calibri" w:hAnsi="Calibri"/>
          <w:szCs w:val="24"/>
        </w:rPr>
        <w:t>PROCURAÇÃO “EXTRA JUDICIA”</w:t>
      </w:r>
    </w:p>
    <w:p w:rsidR="00742FE0" w:rsidRPr="00695AE8" w:rsidRDefault="00742FE0" w:rsidP="00742FE0">
      <w:pPr>
        <w:ind w:right="-1"/>
        <w:jc w:val="both"/>
        <w:rPr>
          <w:rFonts w:ascii="Calibri" w:hAnsi="Calibri"/>
          <w:sz w:val="28"/>
          <w:szCs w:val="28"/>
        </w:rPr>
      </w:pPr>
    </w:p>
    <w:p w:rsidR="00742FE0" w:rsidRPr="00695AE8" w:rsidRDefault="00742FE0" w:rsidP="00742FE0">
      <w:pPr>
        <w:ind w:right="-1"/>
        <w:jc w:val="both"/>
        <w:rPr>
          <w:rFonts w:ascii="Calibri" w:hAnsi="Calibri"/>
          <w:sz w:val="24"/>
          <w:szCs w:val="24"/>
        </w:rPr>
      </w:pPr>
    </w:p>
    <w:p w:rsidR="00742FE0" w:rsidRPr="00695AE8" w:rsidRDefault="00742FE0" w:rsidP="00742FE0">
      <w:pPr>
        <w:ind w:right="-1"/>
        <w:jc w:val="both"/>
        <w:rPr>
          <w:rFonts w:ascii="Calibri" w:hAnsi="Calibri"/>
          <w:sz w:val="24"/>
          <w:szCs w:val="24"/>
        </w:rPr>
      </w:pPr>
    </w:p>
    <w:p w:rsidR="00742FE0" w:rsidRPr="007D11F5" w:rsidRDefault="00742FE0" w:rsidP="00742FE0">
      <w:pPr>
        <w:pStyle w:val="Corpodetexto"/>
        <w:jc w:val="both"/>
        <w:rPr>
          <w:rFonts w:ascii="Calibri" w:hAnsi="Calibri"/>
          <w:sz w:val="22"/>
          <w:szCs w:val="22"/>
        </w:rPr>
      </w:pPr>
      <w:r w:rsidRPr="007D11F5">
        <w:rPr>
          <w:rFonts w:ascii="Calibri" w:hAnsi="Calibri"/>
          <w:b/>
          <w:sz w:val="22"/>
          <w:szCs w:val="22"/>
        </w:rPr>
        <w:t>OUTORGANTE</w:t>
      </w:r>
      <w:r w:rsidRPr="007D11F5">
        <w:rPr>
          <w:rFonts w:ascii="Calibri" w:hAnsi="Calibri"/>
          <w:sz w:val="22"/>
          <w:szCs w:val="22"/>
        </w:rPr>
        <w:t xml:space="preserve">: </w:t>
      </w:r>
      <w:proofErr w:type="gramStart"/>
      <w:r w:rsidRPr="007D11F5">
        <w:rPr>
          <w:rFonts w:ascii="Calibri" w:hAnsi="Calibri"/>
          <w:sz w:val="22"/>
          <w:szCs w:val="22"/>
        </w:rPr>
        <w:t>........</w:t>
      </w:r>
      <w:proofErr w:type="spellStart"/>
      <w:proofErr w:type="gramEnd"/>
      <w:r w:rsidRPr="007D11F5">
        <w:rPr>
          <w:rFonts w:ascii="Calibri" w:hAnsi="Calibri"/>
          <w:sz w:val="22"/>
          <w:szCs w:val="22"/>
        </w:rPr>
        <w:t>xxxxxxxxxx</w:t>
      </w:r>
      <w:proofErr w:type="spellEnd"/>
      <w:r w:rsidRPr="007D11F5">
        <w:rPr>
          <w:rFonts w:ascii="Calibri" w:hAnsi="Calibri"/>
          <w:sz w:val="22"/>
          <w:szCs w:val="22"/>
        </w:rPr>
        <w:t>............</w:t>
      </w:r>
      <w:r w:rsidRPr="007D11F5">
        <w:rPr>
          <w:rFonts w:ascii="Calibri" w:hAnsi="Calibri"/>
          <w:smallCaps/>
          <w:sz w:val="22"/>
          <w:szCs w:val="22"/>
        </w:rPr>
        <w:t>, (</w:t>
      </w:r>
      <w:r w:rsidRPr="007D11F5">
        <w:rPr>
          <w:rFonts w:ascii="Calibri" w:hAnsi="Calibri"/>
          <w:sz w:val="22"/>
          <w:szCs w:val="22"/>
        </w:rPr>
        <w:t xml:space="preserve">pessoa jurídica de direito privado, inscrita no CNPJ sob o nº ..............................) ou </w:t>
      </w:r>
      <w:r w:rsidRPr="007D11F5">
        <w:rPr>
          <w:rFonts w:ascii="Calibri" w:hAnsi="Calibri"/>
          <w:smallCaps/>
          <w:sz w:val="22"/>
          <w:szCs w:val="22"/>
        </w:rPr>
        <w:t>(</w:t>
      </w:r>
      <w:r w:rsidRPr="007D11F5">
        <w:rPr>
          <w:rFonts w:ascii="Calibri" w:hAnsi="Calibri"/>
          <w:sz w:val="22"/>
          <w:szCs w:val="22"/>
        </w:rPr>
        <w:t>pessoa física, inscrita no CPF sob o nº .....</w:t>
      </w:r>
      <w:proofErr w:type="spellStart"/>
      <w:r w:rsidRPr="007D11F5">
        <w:rPr>
          <w:rFonts w:ascii="Calibri" w:hAnsi="Calibri"/>
          <w:sz w:val="22"/>
          <w:szCs w:val="22"/>
        </w:rPr>
        <w:t>xxxxxxxxxxx</w:t>
      </w:r>
      <w:proofErr w:type="spellEnd"/>
      <w:r w:rsidRPr="007D11F5">
        <w:rPr>
          <w:rFonts w:ascii="Calibri" w:hAnsi="Calibri"/>
          <w:sz w:val="22"/>
          <w:szCs w:val="22"/>
        </w:rPr>
        <w:t>.........), com sede na Rua ..............</w:t>
      </w:r>
      <w:proofErr w:type="spellStart"/>
      <w:r w:rsidRPr="007D11F5">
        <w:rPr>
          <w:rFonts w:ascii="Calibri" w:hAnsi="Calibri"/>
          <w:sz w:val="22"/>
          <w:szCs w:val="22"/>
        </w:rPr>
        <w:t>xxxxxxxxxxxxxxxx</w:t>
      </w:r>
      <w:proofErr w:type="spellEnd"/>
      <w:r w:rsidRPr="007D11F5">
        <w:rPr>
          <w:rFonts w:ascii="Calibri" w:hAnsi="Calibri"/>
          <w:sz w:val="22"/>
          <w:szCs w:val="22"/>
        </w:rPr>
        <w:t>................, nº .....</w:t>
      </w:r>
      <w:proofErr w:type="spellStart"/>
      <w:r w:rsidRPr="007D11F5">
        <w:rPr>
          <w:rFonts w:ascii="Calibri" w:hAnsi="Calibri"/>
          <w:sz w:val="22"/>
          <w:szCs w:val="22"/>
        </w:rPr>
        <w:t>xxxxx</w:t>
      </w:r>
      <w:proofErr w:type="spellEnd"/>
      <w:r w:rsidRPr="007D11F5">
        <w:rPr>
          <w:rFonts w:ascii="Calibri" w:hAnsi="Calibri"/>
          <w:sz w:val="22"/>
          <w:szCs w:val="22"/>
        </w:rPr>
        <w:t>........, bairro .........</w:t>
      </w:r>
      <w:proofErr w:type="spellStart"/>
      <w:r w:rsidRPr="007D11F5">
        <w:rPr>
          <w:rFonts w:ascii="Calibri" w:hAnsi="Calibri"/>
          <w:sz w:val="22"/>
          <w:szCs w:val="22"/>
        </w:rPr>
        <w:t>xxxxxxxxxxx</w:t>
      </w:r>
      <w:proofErr w:type="spellEnd"/>
      <w:r w:rsidRPr="007D11F5">
        <w:rPr>
          <w:rFonts w:ascii="Calibri" w:hAnsi="Calibri"/>
          <w:sz w:val="22"/>
          <w:szCs w:val="22"/>
        </w:rPr>
        <w:t>........, na cidade de ........</w:t>
      </w:r>
      <w:proofErr w:type="spellStart"/>
      <w:r w:rsidRPr="007D11F5">
        <w:rPr>
          <w:rFonts w:ascii="Calibri" w:hAnsi="Calibri"/>
          <w:sz w:val="22"/>
          <w:szCs w:val="22"/>
        </w:rPr>
        <w:t>xxxxxxxxxxxxxx</w:t>
      </w:r>
      <w:proofErr w:type="spellEnd"/>
      <w:r w:rsidRPr="007D11F5">
        <w:rPr>
          <w:rFonts w:ascii="Calibri" w:hAnsi="Calibri"/>
          <w:sz w:val="22"/>
          <w:szCs w:val="22"/>
        </w:rPr>
        <w:t>......, Estado de ............</w:t>
      </w:r>
      <w:proofErr w:type="spellStart"/>
      <w:r w:rsidRPr="007D11F5">
        <w:rPr>
          <w:rFonts w:ascii="Calibri" w:hAnsi="Calibri"/>
          <w:sz w:val="22"/>
          <w:szCs w:val="22"/>
        </w:rPr>
        <w:t>xxxxxxxxxxxx</w:t>
      </w:r>
      <w:proofErr w:type="spellEnd"/>
      <w:r w:rsidRPr="007D11F5">
        <w:rPr>
          <w:rFonts w:ascii="Calibri" w:hAnsi="Calibri"/>
          <w:sz w:val="22"/>
          <w:szCs w:val="22"/>
        </w:rPr>
        <w:t>........, (neste ato representado) pelo(a) (sócio/diretor/procurador), Sr.(a) .....</w:t>
      </w:r>
      <w:proofErr w:type="spellStart"/>
      <w:r w:rsidRPr="007D11F5">
        <w:rPr>
          <w:rFonts w:ascii="Calibri" w:hAnsi="Calibri"/>
          <w:sz w:val="22"/>
          <w:szCs w:val="22"/>
        </w:rPr>
        <w:t>xxxxxxxxxxxxxx</w:t>
      </w:r>
      <w:proofErr w:type="spellEnd"/>
      <w:r w:rsidRPr="007D11F5">
        <w:rPr>
          <w:rFonts w:ascii="Calibri" w:hAnsi="Calibri"/>
          <w:sz w:val="22"/>
          <w:szCs w:val="22"/>
        </w:rPr>
        <w:t>............, .........</w:t>
      </w:r>
      <w:proofErr w:type="spellStart"/>
      <w:r w:rsidRPr="007D11F5">
        <w:rPr>
          <w:rFonts w:ascii="Calibri" w:hAnsi="Calibri"/>
          <w:sz w:val="22"/>
          <w:szCs w:val="22"/>
        </w:rPr>
        <w:t>xxxxxxxxxxxx</w:t>
      </w:r>
      <w:proofErr w:type="spellEnd"/>
      <w:r w:rsidRPr="007D11F5">
        <w:rPr>
          <w:rFonts w:ascii="Calibri" w:hAnsi="Calibri"/>
          <w:sz w:val="22"/>
          <w:szCs w:val="22"/>
        </w:rPr>
        <w:t>............... (nacionalidade)</w:t>
      </w:r>
      <w:proofErr w:type="gramStart"/>
      <w:r w:rsidRPr="007D11F5">
        <w:rPr>
          <w:rFonts w:ascii="Calibri" w:hAnsi="Calibri"/>
          <w:sz w:val="22"/>
          <w:szCs w:val="22"/>
        </w:rPr>
        <w:t>, ...</w:t>
      </w:r>
      <w:proofErr w:type="gramEnd"/>
      <w:r w:rsidRPr="007D11F5">
        <w:rPr>
          <w:rFonts w:ascii="Calibri" w:hAnsi="Calibri"/>
          <w:sz w:val="22"/>
          <w:szCs w:val="22"/>
        </w:rPr>
        <w:t>........................... (estado civil)</w:t>
      </w:r>
      <w:proofErr w:type="gramStart"/>
      <w:r w:rsidRPr="007D11F5">
        <w:rPr>
          <w:rFonts w:ascii="Calibri" w:hAnsi="Calibri"/>
          <w:sz w:val="22"/>
          <w:szCs w:val="22"/>
        </w:rPr>
        <w:t>, ...</w:t>
      </w:r>
      <w:proofErr w:type="gramEnd"/>
      <w:r w:rsidRPr="007D11F5">
        <w:rPr>
          <w:rFonts w:ascii="Calibri" w:hAnsi="Calibri"/>
          <w:sz w:val="22"/>
          <w:szCs w:val="22"/>
        </w:rPr>
        <w:t>....</w:t>
      </w:r>
      <w:proofErr w:type="spellStart"/>
      <w:r w:rsidRPr="007D11F5">
        <w:rPr>
          <w:rFonts w:ascii="Calibri" w:hAnsi="Calibri"/>
          <w:sz w:val="22"/>
          <w:szCs w:val="22"/>
        </w:rPr>
        <w:t>xxxxxxxxxx</w:t>
      </w:r>
      <w:proofErr w:type="spellEnd"/>
      <w:r w:rsidRPr="007D11F5">
        <w:rPr>
          <w:rFonts w:ascii="Calibri" w:hAnsi="Calibri"/>
          <w:sz w:val="22"/>
          <w:szCs w:val="22"/>
        </w:rPr>
        <w:t xml:space="preserve">... (profissão), </w:t>
      </w:r>
      <w:proofErr w:type="gramStart"/>
      <w:r w:rsidRPr="007D11F5">
        <w:rPr>
          <w:rFonts w:ascii="Calibri" w:hAnsi="Calibri"/>
          <w:sz w:val="22"/>
          <w:szCs w:val="22"/>
        </w:rPr>
        <w:t>portador(</w:t>
      </w:r>
      <w:proofErr w:type="gramEnd"/>
      <w:r w:rsidRPr="007D11F5">
        <w:rPr>
          <w:rFonts w:ascii="Calibri" w:hAnsi="Calibri"/>
          <w:sz w:val="22"/>
          <w:szCs w:val="22"/>
        </w:rPr>
        <w:t>a) do RG nº .........</w:t>
      </w:r>
      <w:proofErr w:type="spellStart"/>
      <w:r w:rsidRPr="007D11F5">
        <w:rPr>
          <w:rFonts w:ascii="Calibri" w:hAnsi="Calibri"/>
          <w:sz w:val="22"/>
          <w:szCs w:val="22"/>
        </w:rPr>
        <w:t>xxxxxxxxxxx</w:t>
      </w:r>
      <w:proofErr w:type="spellEnd"/>
      <w:r w:rsidRPr="007D11F5">
        <w:rPr>
          <w:rFonts w:ascii="Calibri" w:hAnsi="Calibri"/>
          <w:sz w:val="22"/>
          <w:szCs w:val="22"/>
        </w:rPr>
        <w:t xml:space="preserve">..... </w:t>
      </w:r>
      <w:proofErr w:type="gramStart"/>
      <w:r w:rsidRPr="007D11F5">
        <w:rPr>
          <w:rFonts w:ascii="Calibri" w:hAnsi="Calibri"/>
          <w:sz w:val="22"/>
          <w:szCs w:val="22"/>
        </w:rPr>
        <w:t>e</w:t>
      </w:r>
      <w:proofErr w:type="gramEnd"/>
      <w:r w:rsidRPr="007D11F5">
        <w:rPr>
          <w:rFonts w:ascii="Calibri" w:hAnsi="Calibri"/>
          <w:sz w:val="22"/>
          <w:szCs w:val="22"/>
        </w:rPr>
        <w:t xml:space="preserve"> do CPF nº .....</w:t>
      </w:r>
      <w:proofErr w:type="spellStart"/>
      <w:r w:rsidRPr="007D11F5">
        <w:rPr>
          <w:rFonts w:ascii="Calibri" w:hAnsi="Calibri"/>
          <w:sz w:val="22"/>
          <w:szCs w:val="22"/>
        </w:rPr>
        <w:t>xxxxxxxxx</w:t>
      </w:r>
      <w:proofErr w:type="spellEnd"/>
      <w:r w:rsidRPr="007D11F5">
        <w:rPr>
          <w:rFonts w:ascii="Calibri" w:hAnsi="Calibri"/>
          <w:sz w:val="22"/>
          <w:szCs w:val="22"/>
        </w:rPr>
        <w:t>....., residente e domiciliado na Rua .................</w:t>
      </w:r>
      <w:proofErr w:type="spellStart"/>
      <w:r w:rsidRPr="007D11F5">
        <w:rPr>
          <w:rFonts w:ascii="Calibri" w:hAnsi="Calibri"/>
          <w:sz w:val="22"/>
          <w:szCs w:val="22"/>
        </w:rPr>
        <w:t>xxxxxxxxxxxxxxxx</w:t>
      </w:r>
      <w:proofErr w:type="spellEnd"/>
      <w:r w:rsidRPr="007D11F5">
        <w:rPr>
          <w:rFonts w:ascii="Calibri" w:hAnsi="Calibri"/>
          <w:sz w:val="22"/>
          <w:szCs w:val="22"/>
        </w:rPr>
        <w:t>............, nº .........., na cidade de ..........</w:t>
      </w:r>
      <w:proofErr w:type="spellStart"/>
      <w:r w:rsidRPr="007D11F5">
        <w:rPr>
          <w:rFonts w:ascii="Calibri" w:hAnsi="Calibri"/>
          <w:sz w:val="22"/>
          <w:szCs w:val="22"/>
        </w:rPr>
        <w:t>xxxxxxxxxxx</w:t>
      </w:r>
      <w:proofErr w:type="spellEnd"/>
      <w:r w:rsidRPr="007D11F5">
        <w:rPr>
          <w:rFonts w:ascii="Calibri" w:hAnsi="Calibri"/>
          <w:sz w:val="22"/>
          <w:szCs w:val="22"/>
        </w:rPr>
        <w:t>......, Estado de .....</w:t>
      </w:r>
      <w:proofErr w:type="spellStart"/>
      <w:r w:rsidRPr="007D11F5">
        <w:rPr>
          <w:rFonts w:ascii="Calibri" w:hAnsi="Calibri"/>
          <w:sz w:val="22"/>
          <w:szCs w:val="22"/>
        </w:rPr>
        <w:t>xxxxxxxxxxxxxxxxxxx</w:t>
      </w:r>
      <w:proofErr w:type="spellEnd"/>
      <w:r w:rsidRPr="007D11F5">
        <w:rPr>
          <w:rFonts w:ascii="Calibri" w:hAnsi="Calibri"/>
          <w:sz w:val="22"/>
          <w:szCs w:val="22"/>
        </w:rPr>
        <w:t>...................., ----------</w:t>
      </w:r>
    </w:p>
    <w:p w:rsidR="00742FE0" w:rsidRPr="007D11F5" w:rsidRDefault="00742FE0" w:rsidP="00742FE0">
      <w:pPr>
        <w:pStyle w:val="Corpodetexto"/>
        <w:rPr>
          <w:rFonts w:ascii="Calibri" w:hAnsi="Calibri"/>
          <w:sz w:val="22"/>
          <w:szCs w:val="22"/>
        </w:rPr>
      </w:pPr>
    </w:p>
    <w:p w:rsidR="00742FE0" w:rsidRPr="007D11F5" w:rsidRDefault="00742FE0" w:rsidP="00742FE0">
      <w:pPr>
        <w:pStyle w:val="Corpodetexto"/>
        <w:jc w:val="both"/>
        <w:rPr>
          <w:rFonts w:ascii="Calibri" w:hAnsi="Calibri"/>
          <w:sz w:val="22"/>
          <w:szCs w:val="22"/>
        </w:rPr>
      </w:pPr>
      <w:r w:rsidRPr="007D11F5">
        <w:rPr>
          <w:rFonts w:ascii="Calibri" w:hAnsi="Calibri"/>
          <w:b/>
          <w:sz w:val="22"/>
          <w:szCs w:val="22"/>
        </w:rPr>
        <w:t>OUTORGADO</w:t>
      </w:r>
      <w:r w:rsidRPr="007D11F5">
        <w:rPr>
          <w:rFonts w:ascii="Calibri" w:hAnsi="Calibri"/>
          <w:sz w:val="22"/>
          <w:szCs w:val="22"/>
        </w:rPr>
        <w:t xml:space="preserve">: </w:t>
      </w:r>
      <w:proofErr w:type="gramStart"/>
      <w:r w:rsidRPr="007D11F5">
        <w:rPr>
          <w:rFonts w:ascii="Calibri" w:hAnsi="Calibri"/>
          <w:sz w:val="22"/>
          <w:szCs w:val="22"/>
        </w:rPr>
        <w:t>Sr.</w:t>
      </w:r>
      <w:proofErr w:type="gramEnd"/>
      <w:r w:rsidRPr="007D11F5">
        <w:rPr>
          <w:rFonts w:ascii="Calibri" w:hAnsi="Calibri"/>
          <w:sz w:val="22"/>
          <w:szCs w:val="22"/>
        </w:rPr>
        <w:t xml:space="preserve"> (a) ...............</w:t>
      </w:r>
      <w:proofErr w:type="spellStart"/>
      <w:r w:rsidRPr="007D11F5">
        <w:rPr>
          <w:rFonts w:ascii="Calibri" w:hAnsi="Calibri"/>
          <w:sz w:val="22"/>
          <w:szCs w:val="22"/>
        </w:rPr>
        <w:t>xxxxxxxxxx</w:t>
      </w:r>
      <w:proofErr w:type="spellEnd"/>
      <w:r w:rsidRPr="007D11F5">
        <w:rPr>
          <w:rFonts w:ascii="Calibri" w:hAnsi="Calibri"/>
          <w:sz w:val="22"/>
          <w:szCs w:val="22"/>
        </w:rPr>
        <w:t>......., ......</w:t>
      </w:r>
      <w:proofErr w:type="spellStart"/>
      <w:r w:rsidRPr="007D11F5">
        <w:rPr>
          <w:rFonts w:ascii="Calibri" w:hAnsi="Calibri"/>
          <w:sz w:val="22"/>
          <w:szCs w:val="22"/>
        </w:rPr>
        <w:t>xxxxxxxxxxxx</w:t>
      </w:r>
      <w:proofErr w:type="spellEnd"/>
      <w:r w:rsidRPr="007D11F5">
        <w:rPr>
          <w:rFonts w:ascii="Calibri" w:hAnsi="Calibri"/>
          <w:sz w:val="22"/>
          <w:szCs w:val="22"/>
        </w:rPr>
        <w:t>..... (nacionalidade)</w:t>
      </w:r>
      <w:proofErr w:type="gramStart"/>
      <w:r w:rsidRPr="007D11F5">
        <w:rPr>
          <w:rFonts w:ascii="Calibri" w:hAnsi="Calibri"/>
          <w:sz w:val="22"/>
          <w:szCs w:val="22"/>
        </w:rPr>
        <w:t>, ...</w:t>
      </w:r>
      <w:proofErr w:type="gramEnd"/>
      <w:r w:rsidRPr="007D11F5">
        <w:rPr>
          <w:rFonts w:ascii="Calibri" w:hAnsi="Calibri"/>
          <w:sz w:val="22"/>
          <w:szCs w:val="22"/>
        </w:rPr>
        <w:t>......</w:t>
      </w:r>
      <w:proofErr w:type="spellStart"/>
      <w:r w:rsidRPr="007D11F5">
        <w:rPr>
          <w:rFonts w:ascii="Calibri" w:hAnsi="Calibri"/>
          <w:sz w:val="22"/>
          <w:szCs w:val="22"/>
        </w:rPr>
        <w:t>xxxxxxxx</w:t>
      </w:r>
      <w:proofErr w:type="spellEnd"/>
      <w:r w:rsidRPr="007D11F5">
        <w:rPr>
          <w:rFonts w:ascii="Calibri" w:hAnsi="Calibri"/>
          <w:sz w:val="22"/>
          <w:szCs w:val="22"/>
        </w:rPr>
        <w:t>........ (estado civil)</w:t>
      </w:r>
      <w:proofErr w:type="gramStart"/>
      <w:r w:rsidRPr="007D11F5">
        <w:rPr>
          <w:rFonts w:ascii="Calibri" w:hAnsi="Calibri"/>
          <w:sz w:val="22"/>
          <w:szCs w:val="22"/>
        </w:rPr>
        <w:t>, ...</w:t>
      </w:r>
      <w:proofErr w:type="gramEnd"/>
      <w:r w:rsidRPr="007D11F5">
        <w:rPr>
          <w:rFonts w:ascii="Calibri" w:hAnsi="Calibri"/>
          <w:sz w:val="22"/>
          <w:szCs w:val="22"/>
        </w:rPr>
        <w:t>....</w:t>
      </w:r>
      <w:proofErr w:type="spellStart"/>
      <w:r w:rsidRPr="007D11F5">
        <w:rPr>
          <w:rFonts w:ascii="Calibri" w:hAnsi="Calibri"/>
          <w:sz w:val="22"/>
          <w:szCs w:val="22"/>
        </w:rPr>
        <w:t>xxxxxxxxxx</w:t>
      </w:r>
      <w:proofErr w:type="spellEnd"/>
      <w:r w:rsidRPr="007D11F5">
        <w:rPr>
          <w:rFonts w:ascii="Calibri" w:hAnsi="Calibri"/>
          <w:sz w:val="22"/>
          <w:szCs w:val="22"/>
        </w:rPr>
        <w:t xml:space="preserve">.... (profissão), </w:t>
      </w:r>
      <w:proofErr w:type="gramStart"/>
      <w:r w:rsidRPr="007D11F5">
        <w:rPr>
          <w:rFonts w:ascii="Calibri" w:hAnsi="Calibri"/>
          <w:sz w:val="22"/>
          <w:szCs w:val="22"/>
        </w:rPr>
        <w:t>portador(</w:t>
      </w:r>
      <w:proofErr w:type="gramEnd"/>
      <w:r w:rsidRPr="007D11F5">
        <w:rPr>
          <w:rFonts w:ascii="Calibri" w:hAnsi="Calibri"/>
          <w:sz w:val="22"/>
          <w:szCs w:val="22"/>
        </w:rPr>
        <w:t>a) do RG nº .......</w:t>
      </w:r>
      <w:proofErr w:type="spellStart"/>
      <w:r w:rsidRPr="007D11F5">
        <w:rPr>
          <w:rFonts w:ascii="Calibri" w:hAnsi="Calibri"/>
          <w:sz w:val="22"/>
          <w:szCs w:val="22"/>
        </w:rPr>
        <w:t>xxxxxx</w:t>
      </w:r>
      <w:proofErr w:type="spellEnd"/>
      <w:r w:rsidRPr="007D11F5">
        <w:rPr>
          <w:rFonts w:ascii="Calibri" w:hAnsi="Calibri"/>
          <w:sz w:val="22"/>
          <w:szCs w:val="22"/>
        </w:rPr>
        <w:t xml:space="preserve">.... </w:t>
      </w:r>
      <w:proofErr w:type="gramStart"/>
      <w:r w:rsidRPr="007D11F5">
        <w:rPr>
          <w:rFonts w:ascii="Calibri" w:hAnsi="Calibri"/>
          <w:sz w:val="22"/>
          <w:szCs w:val="22"/>
        </w:rPr>
        <w:t>e</w:t>
      </w:r>
      <w:proofErr w:type="gramEnd"/>
      <w:r w:rsidRPr="007D11F5">
        <w:rPr>
          <w:rFonts w:ascii="Calibri" w:hAnsi="Calibri"/>
          <w:sz w:val="22"/>
          <w:szCs w:val="22"/>
        </w:rPr>
        <w:t xml:space="preserve"> do CPF nº .......</w:t>
      </w:r>
      <w:proofErr w:type="spellStart"/>
      <w:r w:rsidRPr="007D11F5">
        <w:rPr>
          <w:rFonts w:ascii="Calibri" w:hAnsi="Calibri"/>
          <w:sz w:val="22"/>
          <w:szCs w:val="22"/>
        </w:rPr>
        <w:t>xxxxxxxxxx</w:t>
      </w:r>
      <w:proofErr w:type="spellEnd"/>
      <w:r w:rsidRPr="007D11F5">
        <w:rPr>
          <w:rFonts w:ascii="Calibri" w:hAnsi="Calibri"/>
          <w:sz w:val="22"/>
          <w:szCs w:val="22"/>
        </w:rPr>
        <w:t>..., residente e domiciliado na Rua .....</w:t>
      </w:r>
      <w:proofErr w:type="spellStart"/>
      <w:r w:rsidRPr="007D11F5">
        <w:rPr>
          <w:rFonts w:ascii="Calibri" w:hAnsi="Calibri"/>
          <w:sz w:val="22"/>
          <w:szCs w:val="22"/>
        </w:rPr>
        <w:t>xxxxxxxx</w:t>
      </w:r>
      <w:proofErr w:type="spellEnd"/>
      <w:r w:rsidRPr="007D11F5">
        <w:rPr>
          <w:rFonts w:ascii="Calibri" w:hAnsi="Calibri"/>
          <w:sz w:val="22"/>
          <w:szCs w:val="22"/>
        </w:rPr>
        <w:t>........., nº ..</w:t>
      </w:r>
      <w:proofErr w:type="spellStart"/>
      <w:r w:rsidRPr="007D11F5">
        <w:rPr>
          <w:rFonts w:ascii="Calibri" w:hAnsi="Calibri"/>
          <w:sz w:val="22"/>
          <w:szCs w:val="22"/>
        </w:rPr>
        <w:t>xxxx</w:t>
      </w:r>
      <w:proofErr w:type="spellEnd"/>
      <w:r w:rsidRPr="007D11F5">
        <w:rPr>
          <w:rFonts w:ascii="Calibri" w:hAnsi="Calibri"/>
          <w:sz w:val="22"/>
          <w:szCs w:val="22"/>
        </w:rPr>
        <w:t>.x...., bairro .......</w:t>
      </w:r>
      <w:proofErr w:type="spellStart"/>
      <w:r w:rsidRPr="007D11F5">
        <w:rPr>
          <w:rFonts w:ascii="Calibri" w:hAnsi="Calibri"/>
          <w:sz w:val="22"/>
          <w:szCs w:val="22"/>
        </w:rPr>
        <w:t>xxxxxxxx</w:t>
      </w:r>
      <w:proofErr w:type="spellEnd"/>
      <w:r w:rsidRPr="007D11F5">
        <w:rPr>
          <w:rFonts w:ascii="Calibri" w:hAnsi="Calibri"/>
          <w:sz w:val="22"/>
          <w:szCs w:val="22"/>
        </w:rPr>
        <w:t>......, na cidade de .......</w:t>
      </w:r>
      <w:proofErr w:type="spellStart"/>
      <w:r w:rsidRPr="007D11F5">
        <w:rPr>
          <w:rFonts w:ascii="Calibri" w:hAnsi="Calibri"/>
          <w:sz w:val="22"/>
          <w:szCs w:val="22"/>
        </w:rPr>
        <w:t>xxxxxxxxxxx</w:t>
      </w:r>
      <w:proofErr w:type="spellEnd"/>
      <w:r w:rsidRPr="007D11F5">
        <w:rPr>
          <w:rFonts w:ascii="Calibri" w:hAnsi="Calibri"/>
          <w:sz w:val="22"/>
          <w:szCs w:val="22"/>
        </w:rPr>
        <w:t>..........., Estado de ....</w:t>
      </w:r>
      <w:proofErr w:type="spellStart"/>
      <w:r w:rsidRPr="007D11F5">
        <w:rPr>
          <w:rFonts w:ascii="Calibri" w:hAnsi="Calibri"/>
          <w:sz w:val="22"/>
          <w:szCs w:val="22"/>
        </w:rPr>
        <w:t>xxxxxxxxxxx</w:t>
      </w:r>
      <w:proofErr w:type="spellEnd"/>
      <w:r w:rsidRPr="007D11F5">
        <w:rPr>
          <w:rFonts w:ascii="Calibri" w:hAnsi="Calibri"/>
          <w:sz w:val="22"/>
          <w:szCs w:val="22"/>
        </w:rPr>
        <w:t>...; ----------</w:t>
      </w:r>
    </w:p>
    <w:p w:rsidR="00742FE0" w:rsidRPr="007D11F5" w:rsidRDefault="00742FE0" w:rsidP="00742FE0">
      <w:pPr>
        <w:pStyle w:val="Corpodetexto"/>
        <w:rPr>
          <w:rFonts w:ascii="Calibri" w:hAnsi="Calibri"/>
          <w:sz w:val="22"/>
          <w:szCs w:val="22"/>
        </w:rPr>
      </w:pPr>
    </w:p>
    <w:p w:rsidR="00742FE0" w:rsidRPr="007D11F5" w:rsidRDefault="00742FE0" w:rsidP="00742FE0">
      <w:pPr>
        <w:pStyle w:val="Corpodetexto"/>
        <w:jc w:val="both"/>
        <w:rPr>
          <w:rFonts w:ascii="Calibri" w:hAnsi="Calibri"/>
          <w:sz w:val="22"/>
          <w:szCs w:val="22"/>
        </w:rPr>
      </w:pPr>
      <w:r w:rsidRPr="007D11F5">
        <w:rPr>
          <w:rFonts w:ascii="Calibri" w:hAnsi="Calibri"/>
          <w:b/>
          <w:sz w:val="22"/>
          <w:szCs w:val="22"/>
        </w:rPr>
        <w:t>PODERES</w:t>
      </w:r>
      <w:r w:rsidRPr="007D11F5">
        <w:rPr>
          <w:rFonts w:ascii="Calibri" w:hAnsi="Calibri"/>
          <w:sz w:val="22"/>
          <w:szCs w:val="22"/>
        </w:rPr>
        <w:t>: Ao qual confere amplos poderes para representá-</w:t>
      </w:r>
      <w:proofErr w:type="gramStart"/>
      <w:r w:rsidRPr="007D11F5">
        <w:rPr>
          <w:rFonts w:ascii="Calibri" w:hAnsi="Calibri"/>
          <w:sz w:val="22"/>
          <w:szCs w:val="22"/>
        </w:rPr>
        <w:t>lo(</w:t>
      </w:r>
      <w:proofErr w:type="gramEnd"/>
      <w:r w:rsidRPr="007D11F5">
        <w:rPr>
          <w:rFonts w:ascii="Calibri" w:hAnsi="Calibri"/>
          <w:sz w:val="22"/>
          <w:szCs w:val="22"/>
        </w:rPr>
        <w:t xml:space="preserve">a) no procedimento licitatório, especificamente na licitação modalidade PREGÃO PRESENCIAL  </w:t>
      </w:r>
      <w:r w:rsidRPr="007D11F5">
        <w:rPr>
          <w:rFonts w:ascii="Calibri" w:hAnsi="Calibri"/>
          <w:b/>
          <w:sz w:val="22"/>
          <w:szCs w:val="22"/>
        </w:rPr>
        <w:t xml:space="preserve">nº </w:t>
      </w:r>
      <w:r w:rsidR="001C29A1">
        <w:rPr>
          <w:rFonts w:ascii="Calibri" w:hAnsi="Calibri"/>
          <w:b/>
          <w:sz w:val="22"/>
          <w:szCs w:val="22"/>
        </w:rPr>
        <w:t>049/2022</w:t>
      </w:r>
      <w:r w:rsidRPr="007D11F5">
        <w:rPr>
          <w:rFonts w:ascii="Calibri" w:hAnsi="Calibri"/>
          <w:sz w:val="22"/>
          <w:szCs w:val="22"/>
        </w:rPr>
        <w:t>, da Prefeitura Municipal de Taquarituba/SP, podendo para tanto prestar esclarecimentos, formular ofertas e demais negociações, assinar atas e declarações, visar documentos, receber notificações, interpor recurso, manifestar-se quanto à desistência deste e praticar todos os demais atos inerentes ao referido certame.</w:t>
      </w:r>
    </w:p>
    <w:p w:rsidR="00742FE0" w:rsidRPr="00695AE8" w:rsidRDefault="00742FE0" w:rsidP="00742FE0">
      <w:pPr>
        <w:ind w:right="-1"/>
        <w:jc w:val="both"/>
        <w:rPr>
          <w:rFonts w:ascii="Calibri" w:hAnsi="Calibri"/>
          <w:sz w:val="24"/>
          <w:szCs w:val="24"/>
        </w:rPr>
      </w:pPr>
    </w:p>
    <w:p w:rsidR="00742FE0" w:rsidRDefault="00742FE0" w:rsidP="00742FE0">
      <w:pPr>
        <w:tabs>
          <w:tab w:val="left" w:pos="0"/>
        </w:tabs>
        <w:spacing w:line="480" w:lineRule="auto"/>
        <w:jc w:val="center"/>
        <w:rPr>
          <w:rFonts w:ascii="Calibri" w:hAnsi="Calibri"/>
          <w:sz w:val="22"/>
          <w:szCs w:val="22"/>
        </w:rPr>
      </w:pPr>
      <w:proofErr w:type="gramStart"/>
      <w:r w:rsidRPr="007D11F5">
        <w:rPr>
          <w:rFonts w:ascii="Calibri" w:hAnsi="Calibri"/>
          <w:sz w:val="22"/>
          <w:szCs w:val="22"/>
        </w:rPr>
        <w:t>...................</w:t>
      </w:r>
      <w:proofErr w:type="gramEnd"/>
      <w:r w:rsidRPr="007D11F5">
        <w:rPr>
          <w:rFonts w:ascii="Calibri" w:hAnsi="Calibri"/>
          <w:sz w:val="22"/>
          <w:szCs w:val="22"/>
        </w:rPr>
        <w:t xml:space="preserve">, ....... </w:t>
      </w:r>
      <w:proofErr w:type="gramStart"/>
      <w:r w:rsidRPr="007D11F5">
        <w:rPr>
          <w:rFonts w:ascii="Calibri" w:hAnsi="Calibri"/>
          <w:sz w:val="22"/>
          <w:szCs w:val="22"/>
        </w:rPr>
        <w:t>de</w:t>
      </w:r>
      <w:proofErr w:type="gramEnd"/>
      <w:r w:rsidRPr="007D11F5">
        <w:rPr>
          <w:rFonts w:ascii="Calibri" w:hAnsi="Calibri"/>
          <w:sz w:val="22"/>
          <w:szCs w:val="22"/>
        </w:rPr>
        <w:t xml:space="preserve"> .......... </w:t>
      </w:r>
      <w:proofErr w:type="gramStart"/>
      <w:r w:rsidRPr="007D11F5">
        <w:rPr>
          <w:rFonts w:ascii="Calibri" w:hAnsi="Calibri"/>
          <w:sz w:val="22"/>
          <w:szCs w:val="22"/>
        </w:rPr>
        <w:t>de</w:t>
      </w:r>
      <w:proofErr w:type="gramEnd"/>
      <w:r w:rsidRPr="007D11F5">
        <w:rPr>
          <w:rFonts w:ascii="Calibri" w:hAnsi="Calibri"/>
          <w:sz w:val="22"/>
          <w:szCs w:val="22"/>
        </w:rPr>
        <w:t xml:space="preserve"> </w:t>
      </w:r>
      <w:r w:rsidR="001C29A1">
        <w:rPr>
          <w:rFonts w:ascii="Calibri" w:hAnsi="Calibri"/>
          <w:sz w:val="22"/>
          <w:szCs w:val="22"/>
        </w:rPr>
        <w:t>2022</w:t>
      </w:r>
      <w:r w:rsidR="00450383">
        <w:rPr>
          <w:rFonts w:ascii="Calibri" w:hAnsi="Calibri"/>
          <w:sz w:val="22"/>
          <w:szCs w:val="22"/>
        </w:rPr>
        <w:t>.</w:t>
      </w:r>
    </w:p>
    <w:p w:rsidR="00742FE0" w:rsidRPr="007D11F5" w:rsidRDefault="00742FE0" w:rsidP="00742FE0">
      <w:pPr>
        <w:tabs>
          <w:tab w:val="left" w:pos="0"/>
        </w:tabs>
        <w:spacing w:line="480" w:lineRule="auto"/>
        <w:jc w:val="center"/>
        <w:rPr>
          <w:rFonts w:ascii="Calibri" w:hAnsi="Calibri"/>
          <w:sz w:val="22"/>
          <w:szCs w:val="22"/>
        </w:rPr>
      </w:pPr>
    </w:p>
    <w:p w:rsidR="00742FE0" w:rsidRDefault="00742FE0" w:rsidP="00742FE0">
      <w:pPr>
        <w:tabs>
          <w:tab w:val="left" w:pos="0"/>
        </w:tabs>
        <w:spacing w:line="276" w:lineRule="auto"/>
        <w:jc w:val="center"/>
        <w:rPr>
          <w:rFonts w:ascii="Calibri" w:hAnsi="Calibri"/>
          <w:sz w:val="22"/>
          <w:szCs w:val="22"/>
        </w:rPr>
      </w:pPr>
      <w:r w:rsidRPr="007D11F5">
        <w:rPr>
          <w:rFonts w:ascii="Calibri" w:hAnsi="Calibri"/>
          <w:sz w:val="22"/>
          <w:szCs w:val="22"/>
        </w:rPr>
        <w:t>__________________________________</w:t>
      </w:r>
    </w:p>
    <w:p w:rsidR="00742FE0" w:rsidRDefault="00742FE0" w:rsidP="00742FE0">
      <w:pPr>
        <w:tabs>
          <w:tab w:val="left" w:pos="0"/>
        </w:tabs>
        <w:spacing w:line="276" w:lineRule="auto"/>
        <w:jc w:val="center"/>
        <w:rPr>
          <w:rFonts w:ascii="Calibri" w:hAnsi="Calibri"/>
          <w:sz w:val="24"/>
          <w:szCs w:val="24"/>
        </w:rPr>
      </w:pPr>
      <w:r>
        <w:rPr>
          <w:rFonts w:ascii="Calibri" w:hAnsi="Calibri"/>
          <w:sz w:val="22"/>
          <w:szCs w:val="22"/>
        </w:rPr>
        <w:t>Outorgante (Carimbo)</w:t>
      </w:r>
    </w:p>
    <w:p w:rsidR="00742FE0" w:rsidRPr="00695AE8" w:rsidRDefault="00742FE0" w:rsidP="00742FE0">
      <w:pPr>
        <w:ind w:right="-1"/>
        <w:jc w:val="both"/>
        <w:rPr>
          <w:rFonts w:ascii="Calibri" w:hAnsi="Calibri"/>
          <w:sz w:val="24"/>
          <w:szCs w:val="24"/>
        </w:rPr>
      </w:pPr>
    </w:p>
    <w:p w:rsidR="00742FE0" w:rsidRPr="00EF7DBF" w:rsidRDefault="00742FE0" w:rsidP="00742FE0">
      <w:pPr>
        <w:tabs>
          <w:tab w:val="left" w:pos="0"/>
        </w:tabs>
        <w:jc w:val="both"/>
        <w:rPr>
          <w:rFonts w:ascii="Calibri" w:hAnsi="Calibri" w:cs="Calibri"/>
          <w:i/>
          <w:color w:val="FF0000"/>
          <w:sz w:val="20"/>
        </w:rPr>
      </w:pPr>
      <w:r w:rsidRPr="00EF7DBF">
        <w:rPr>
          <w:rFonts w:ascii="Calibri" w:hAnsi="Calibri" w:cs="Calibri"/>
          <w:b/>
          <w:i/>
          <w:color w:val="FF0000"/>
          <w:sz w:val="20"/>
        </w:rPr>
        <w:t>IMPRIMIR EM PAPEL TIMBRADO DA EMPRESA.</w:t>
      </w:r>
    </w:p>
    <w:p w:rsidR="00742FE0" w:rsidRPr="00EF7DBF" w:rsidRDefault="00742FE0" w:rsidP="00742FE0">
      <w:pPr>
        <w:ind w:right="-1"/>
        <w:jc w:val="both"/>
        <w:rPr>
          <w:rFonts w:ascii="Calibri" w:hAnsi="Calibri" w:cs="Calibri"/>
          <w:b/>
          <w:i/>
          <w:color w:val="FF0000"/>
          <w:sz w:val="20"/>
        </w:rPr>
      </w:pPr>
      <w:r w:rsidRPr="00EF7DBF">
        <w:rPr>
          <w:rFonts w:ascii="Calibri" w:hAnsi="Calibri" w:cs="Calibri"/>
          <w:b/>
          <w:i/>
          <w:color w:val="FF0000"/>
          <w:sz w:val="20"/>
        </w:rPr>
        <w:t>RECONHECER FIRMA. – ENTREGAR AO PREGOEIRO FORA DOS ENVELOPES</w:t>
      </w:r>
    </w:p>
    <w:p w:rsidR="00742FE0" w:rsidRPr="00695AE8" w:rsidRDefault="00742FE0" w:rsidP="00742FE0">
      <w:pPr>
        <w:ind w:right="-1"/>
        <w:jc w:val="both"/>
        <w:rPr>
          <w:rFonts w:ascii="Calibri" w:hAnsi="Calibri"/>
        </w:rPr>
      </w:pPr>
    </w:p>
    <w:p w:rsidR="00450383" w:rsidRDefault="00450383" w:rsidP="00742FE0">
      <w:pPr>
        <w:pStyle w:val="Corpodetexto"/>
        <w:jc w:val="center"/>
        <w:rPr>
          <w:rFonts w:ascii="Calibri" w:hAnsi="Calibri"/>
          <w:b/>
          <w:bCs/>
          <w:sz w:val="24"/>
          <w:szCs w:val="24"/>
        </w:rPr>
      </w:pPr>
    </w:p>
    <w:p w:rsidR="00450383" w:rsidRDefault="00450383" w:rsidP="00742FE0">
      <w:pPr>
        <w:pStyle w:val="Corpodetexto"/>
        <w:jc w:val="center"/>
        <w:rPr>
          <w:rFonts w:ascii="Calibri" w:hAnsi="Calibri"/>
          <w:b/>
          <w:bCs/>
          <w:sz w:val="24"/>
          <w:szCs w:val="24"/>
        </w:rPr>
      </w:pPr>
    </w:p>
    <w:p w:rsidR="00742FE0" w:rsidRPr="007D11F5" w:rsidRDefault="00742FE0" w:rsidP="00742FE0">
      <w:pPr>
        <w:pStyle w:val="Corpodetexto"/>
        <w:jc w:val="center"/>
        <w:rPr>
          <w:rFonts w:ascii="Calibri" w:hAnsi="Calibri"/>
          <w:b/>
          <w:sz w:val="24"/>
          <w:szCs w:val="24"/>
        </w:rPr>
      </w:pPr>
      <w:proofErr w:type="gramStart"/>
      <w:r w:rsidRPr="007D11F5">
        <w:rPr>
          <w:rFonts w:ascii="Calibri" w:hAnsi="Calibri"/>
          <w:b/>
          <w:bCs/>
          <w:sz w:val="24"/>
          <w:szCs w:val="24"/>
        </w:rPr>
        <w:lastRenderedPageBreak/>
        <w:t>ANEXO VI</w:t>
      </w:r>
      <w:proofErr w:type="gramEnd"/>
      <w:r w:rsidRPr="007D11F5">
        <w:rPr>
          <w:rFonts w:ascii="Calibri" w:hAnsi="Calibri"/>
          <w:b/>
          <w:bCs/>
          <w:sz w:val="24"/>
          <w:szCs w:val="24"/>
        </w:rPr>
        <w:t xml:space="preserve"> -</w:t>
      </w:r>
      <w:r w:rsidRPr="007D11F5">
        <w:rPr>
          <w:rFonts w:ascii="Calibri" w:hAnsi="Calibri"/>
          <w:b/>
          <w:sz w:val="24"/>
          <w:szCs w:val="24"/>
        </w:rPr>
        <w:t xml:space="preserve"> MODELO</w:t>
      </w:r>
    </w:p>
    <w:p w:rsidR="00742FE0" w:rsidRPr="007D11F5" w:rsidRDefault="00742FE0" w:rsidP="00742FE0">
      <w:pPr>
        <w:jc w:val="both"/>
        <w:rPr>
          <w:rFonts w:ascii="Calibri" w:hAnsi="Calibri"/>
          <w:b/>
          <w:color w:val="000080"/>
          <w:sz w:val="24"/>
          <w:szCs w:val="24"/>
          <w:u w:val="single"/>
        </w:rPr>
      </w:pPr>
    </w:p>
    <w:p w:rsidR="00742FE0" w:rsidRPr="007D11F5" w:rsidRDefault="00742FE0" w:rsidP="00742FE0">
      <w:pPr>
        <w:pStyle w:val="Corpodetexto"/>
        <w:jc w:val="center"/>
        <w:rPr>
          <w:rFonts w:ascii="Calibri" w:hAnsi="Calibri"/>
          <w:b/>
          <w:bCs/>
          <w:sz w:val="24"/>
          <w:szCs w:val="24"/>
        </w:rPr>
      </w:pPr>
    </w:p>
    <w:p w:rsidR="00742FE0" w:rsidRPr="007D11F5" w:rsidRDefault="00742FE0" w:rsidP="00742FE0">
      <w:pPr>
        <w:pStyle w:val="Corpodetexto"/>
        <w:jc w:val="center"/>
        <w:rPr>
          <w:rFonts w:ascii="Calibri" w:hAnsi="Calibri"/>
          <w:b/>
          <w:bCs/>
          <w:sz w:val="24"/>
          <w:szCs w:val="24"/>
        </w:rPr>
      </w:pPr>
      <w:r w:rsidRPr="007D11F5">
        <w:rPr>
          <w:rFonts w:ascii="Calibri" w:hAnsi="Calibri"/>
          <w:b/>
          <w:bCs/>
          <w:sz w:val="24"/>
          <w:szCs w:val="24"/>
        </w:rPr>
        <w:t>DECLARAÇÃO DE</w:t>
      </w:r>
      <w:r>
        <w:rPr>
          <w:rFonts w:ascii="Calibri" w:hAnsi="Calibri"/>
          <w:b/>
          <w:bCs/>
          <w:sz w:val="24"/>
          <w:szCs w:val="24"/>
        </w:rPr>
        <w:t xml:space="preserve"> </w:t>
      </w:r>
      <w:r w:rsidRPr="007D11F5">
        <w:rPr>
          <w:rFonts w:ascii="Calibri" w:hAnsi="Calibri"/>
          <w:b/>
          <w:bCs/>
          <w:sz w:val="24"/>
          <w:szCs w:val="24"/>
        </w:rPr>
        <w:t>QUALIFICAÇÃO DE MICROEMPRESA OU EMPRESA DE PEQUENO PORTE</w:t>
      </w:r>
    </w:p>
    <w:p w:rsidR="00742FE0" w:rsidRPr="00695AE8" w:rsidRDefault="00742FE0" w:rsidP="00742FE0">
      <w:pPr>
        <w:pStyle w:val="Corpodetexto"/>
        <w:rPr>
          <w:rFonts w:ascii="Calibri" w:hAnsi="Calibri"/>
          <w:sz w:val="24"/>
          <w:szCs w:val="24"/>
        </w:rPr>
      </w:pPr>
    </w:p>
    <w:p w:rsidR="00742FE0" w:rsidRPr="007D11F5" w:rsidRDefault="00742FE0" w:rsidP="00742FE0">
      <w:pPr>
        <w:pStyle w:val="Corpodetexto"/>
        <w:rPr>
          <w:rFonts w:ascii="Calibri" w:hAnsi="Calibri"/>
          <w:i/>
          <w:sz w:val="24"/>
          <w:szCs w:val="24"/>
        </w:rPr>
      </w:pPr>
      <w:r w:rsidRPr="007D11F5">
        <w:rPr>
          <w:rFonts w:ascii="Calibri" w:hAnsi="Calibri"/>
          <w:i/>
          <w:sz w:val="24"/>
          <w:szCs w:val="24"/>
        </w:rPr>
        <w:t xml:space="preserve">PREGÃO PRESENCIAL nº </w:t>
      </w:r>
      <w:r w:rsidR="001C29A1">
        <w:rPr>
          <w:rFonts w:ascii="Calibri" w:hAnsi="Calibri"/>
          <w:i/>
          <w:sz w:val="24"/>
          <w:szCs w:val="24"/>
        </w:rPr>
        <w:t>049/2022</w:t>
      </w:r>
    </w:p>
    <w:p w:rsidR="00742FE0" w:rsidRPr="007D11F5" w:rsidRDefault="00742FE0" w:rsidP="00742FE0">
      <w:pPr>
        <w:pStyle w:val="Corpodetexto"/>
        <w:rPr>
          <w:rFonts w:ascii="Calibri" w:hAnsi="Calibri"/>
          <w:i/>
          <w:sz w:val="24"/>
          <w:szCs w:val="24"/>
        </w:rPr>
      </w:pPr>
      <w:r w:rsidRPr="007D11F5">
        <w:rPr>
          <w:rFonts w:ascii="Calibri" w:hAnsi="Calibri"/>
          <w:i/>
          <w:sz w:val="24"/>
          <w:szCs w:val="24"/>
        </w:rPr>
        <w:t>PROCESSO ADM.</w:t>
      </w:r>
      <w:r>
        <w:rPr>
          <w:rFonts w:ascii="Calibri" w:hAnsi="Calibri"/>
          <w:i/>
          <w:sz w:val="24"/>
          <w:szCs w:val="24"/>
        </w:rPr>
        <w:t xml:space="preserve"> </w:t>
      </w:r>
      <w:r w:rsidRPr="007D11F5">
        <w:rPr>
          <w:rFonts w:ascii="Calibri" w:hAnsi="Calibri"/>
          <w:i/>
          <w:sz w:val="24"/>
          <w:szCs w:val="24"/>
        </w:rPr>
        <w:t xml:space="preserve">LICITATORIO nº </w:t>
      </w:r>
      <w:r w:rsidR="001C29A1">
        <w:rPr>
          <w:rFonts w:ascii="Calibri" w:hAnsi="Calibri"/>
          <w:i/>
          <w:sz w:val="24"/>
          <w:szCs w:val="24"/>
        </w:rPr>
        <w:t>184/2022</w:t>
      </w:r>
    </w:p>
    <w:p w:rsidR="00742FE0" w:rsidRPr="00695AE8" w:rsidRDefault="00742FE0" w:rsidP="00742FE0">
      <w:pPr>
        <w:pStyle w:val="Corpodetexto"/>
        <w:rPr>
          <w:rFonts w:ascii="Calibri" w:hAnsi="Calibri"/>
          <w:sz w:val="24"/>
          <w:szCs w:val="24"/>
        </w:rPr>
      </w:pPr>
    </w:p>
    <w:p w:rsidR="00742FE0" w:rsidRPr="00695AE8" w:rsidRDefault="00742FE0" w:rsidP="00742FE0">
      <w:pPr>
        <w:pStyle w:val="Corpodetexto"/>
        <w:rPr>
          <w:rFonts w:ascii="Calibri" w:hAnsi="Calibri"/>
          <w:sz w:val="24"/>
          <w:szCs w:val="24"/>
        </w:rPr>
      </w:pPr>
    </w:p>
    <w:p w:rsidR="00742FE0" w:rsidRDefault="00742FE0" w:rsidP="00742FE0">
      <w:pPr>
        <w:pStyle w:val="Corpodetexto"/>
        <w:spacing w:line="276" w:lineRule="auto"/>
        <w:jc w:val="both"/>
        <w:rPr>
          <w:rFonts w:ascii="Calibri" w:hAnsi="Calibri"/>
          <w:sz w:val="24"/>
          <w:szCs w:val="24"/>
        </w:rPr>
      </w:pPr>
      <w:proofErr w:type="spellStart"/>
      <w:r w:rsidRPr="00695AE8">
        <w:rPr>
          <w:rFonts w:ascii="Calibri" w:hAnsi="Calibri"/>
          <w:sz w:val="24"/>
          <w:szCs w:val="24"/>
        </w:rPr>
        <w:t>A_______xxxxxxx__</w:t>
      </w:r>
      <w:proofErr w:type="spellEnd"/>
      <w:r w:rsidRPr="00695AE8">
        <w:rPr>
          <w:rFonts w:ascii="Calibri" w:hAnsi="Calibri"/>
          <w:sz w:val="24"/>
          <w:szCs w:val="24"/>
        </w:rPr>
        <w:t xml:space="preserve">, inscrita no CNPJ sob o </w:t>
      </w:r>
      <w:proofErr w:type="spellStart"/>
      <w:r w:rsidRPr="00695AE8">
        <w:rPr>
          <w:rFonts w:ascii="Calibri" w:hAnsi="Calibri"/>
          <w:sz w:val="24"/>
          <w:szCs w:val="24"/>
        </w:rPr>
        <w:t>nº___xxxxxxxxxx</w:t>
      </w:r>
      <w:proofErr w:type="spellEnd"/>
      <w:r w:rsidRPr="00695AE8">
        <w:rPr>
          <w:rFonts w:ascii="Calibri" w:hAnsi="Calibri"/>
          <w:sz w:val="24"/>
          <w:szCs w:val="24"/>
        </w:rPr>
        <w:t xml:space="preserve">, com </w:t>
      </w:r>
      <w:proofErr w:type="spellStart"/>
      <w:r w:rsidRPr="00695AE8">
        <w:rPr>
          <w:rFonts w:ascii="Calibri" w:hAnsi="Calibri"/>
          <w:sz w:val="24"/>
          <w:szCs w:val="24"/>
        </w:rPr>
        <w:t>sede__xxxxxxxxxx_</w:t>
      </w:r>
      <w:proofErr w:type="spellEnd"/>
      <w:r w:rsidRPr="00695AE8">
        <w:rPr>
          <w:rFonts w:ascii="Calibri" w:hAnsi="Calibri"/>
          <w:sz w:val="24"/>
          <w:szCs w:val="24"/>
        </w:rPr>
        <w:t xml:space="preserve">, por intermédio de seu representante legal </w:t>
      </w:r>
      <w:proofErr w:type="gramStart"/>
      <w:r w:rsidRPr="00695AE8">
        <w:rPr>
          <w:rFonts w:ascii="Calibri" w:hAnsi="Calibri"/>
          <w:sz w:val="24"/>
          <w:szCs w:val="24"/>
        </w:rPr>
        <w:t>Sr(</w:t>
      </w:r>
      <w:proofErr w:type="gramEnd"/>
      <w:r w:rsidRPr="00695AE8">
        <w:rPr>
          <w:rFonts w:ascii="Calibri" w:hAnsi="Calibri"/>
          <w:sz w:val="24"/>
          <w:szCs w:val="24"/>
        </w:rPr>
        <w:t>a)__________</w:t>
      </w:r>
      <w:proofErr w:type="spellStart"/>
      <w:r w:rsidRPr="00695AE8">
        <w:rPr>
          <w:rFonts w:ascii="Calibri" w:hAnsi="Calibri"/>
          <w:sz w:val="24"/>
          <w:szCs w:val="24"/>
        </w:rPr>
        <w:t>xxxxxxxxxxx___</w:t>
      </w:r>
      <w:proofErr w:type="spellEnd"/>
      <w:r w:rsidRPr="00695AE8">
        <w:rPr>
          <w:rFonts w:ascii="Calibri" w:hAnsi="Calibri"/>
          <w:sz w:val="24"/>
          <w:szCs w:val="24"/>
        </w:rPr>
        <w:t>, portador(a) do RG nº _______</w:t>
      </w:r>
      <w:proofErr w:type="spellStart"/>
      <w:r w:rsidRPr="00695AE8">
        <w:rPr>
          <w:rFonts w:ascii="Calibri" w:hAnsi="Calibri"/>
          <w:sz w:val="24"/>
          <w:szCs w:val="24"/>
        </w:rPr>
        <w:t>xxxxxxxx___CPF______xxxxxxxxxxxx__</w:t>
      </w:r>
      <w:proofErr w:type="spellEnd"/>
      <w:r w:rsidRPr="00695AE8">
        <w:rPr>
          <w:rFonts w:ascii="Calibri" w:hAnsi="Calibri"/>
          <w:sz w:val="24"/>
          <w:szCs w:val="24"/>
        </w:rPr>
        <w:t>, DECLARO, sob as penas da lei, é microempresa ou empresa de pequeno porte, nos termos do enquadramento previsto na Lei Complementar nº 123, de 14 de dezembro de 2006</w:t>
      </w:r>
      <w:r>
        <w:rPr>
          <w:rFonts w:ascii="Calibri" w:hAnsi="Calibri"/>
          <w:sz w:val="24"/>
          <w:szCs w:val="24"/>
        </w:rPr>
        <w:t xml:space="preserve"> e Lei Complementar n° 147/2014</w:t>
      </w:r>
      <w:r w:rsidRPr="00695AE8">
        <w:rPr>
          <w:rFonts w:ascii="Calibri" w:hAnsi="Calibri"/>
          <w:sz w:val="24"/>
          <w:szCs w:val="24"/>
        </w:rPr>
        <w:t>, cujos termos declaro conhecer na íntegra, estando apta, portanto a exercer o direito de preferência como critério de desempate, bem como estando apta para exercer o direito de ser habilitada ainda que os documentos de regularidade fiscal apresentados contenham ressalvas ou restrições, declarando, no mais, ciência de que tais ressalvas ou restrições deverão ser supridas no prazo de até 0</w:t>
      </w:r>
      <w:r>
        <w:rPr>
          <w:rFonts w:ascii="Calibri" w:hAnsi="Calibri"/>
          <w:sz w:val="24"/>
          <w:szCs w:val="24"/>
        </w:rPr>
        <w:t>5</w:t>
      </w:r>
      <w:r w:rsidRPr="00695AE8">
        <w:rPr>
          <w:rFonts w:ascii="Calibri" w:hAnsi="Calibri"/>
          <w:sz w:val="24"/>
          <w:szCs w:val="24"/>
        </w:rPr>
        <w:t xml:space="preserve"> (</w:t>
      </w:r>
      <w:r>
        <w:rPr>
          <w:rFonts w:ascii="Calibri" w:hAnsi="Calibri"/>
          <w:sz w:val="24"/>
          <w:szCs w:val="24"/>
        </w:rPr>
        <w:t>cinco</w:t>
      </w:r>
      <w:r w:rsidRPr="00695AE8">
        <w:rPr>
          <w:rFonts w:ascii="Calibri" w:hAnsi="Calibri"/>
          <w:sz w:val="24"/>
          <w:szCs w:val="24"/>
        </w:rPr>
        <w:t>) dias úteis, contados do momento da declaração de vencedor  deste certame, sob pena de decair do direito à contratação, sem prejuízo das sanções previstas no artigo 81 da Lei Federal nº 8.666/93 e alterações.</w:t>
      </w:r>
    </w:p>
    <w:p w:rsidR="00742FE0" w:rsidRDefault="00742FE0" w:rsidP="00742FE0">
      <w:pPr>
        <w:pStyle w:val="Corpodetexto"/>
        <w:jc w:val="both"/>
        <w:rPr>
          <w:rFonts w:ascii="Calibri" w:hAnsi="Calibri"/>
          <w:sz w:val="24"/>
          <w:szCs w:val="24"/>
        </w:rPr>
      </w:pPr>
    </w:p>
    <w:p w:rsidR="00742FE0" w:rsidRDefault="00742FE0" w:rsidP="00742FE0">
      <w:pPr>
        <w:tabs>
          <w:tab w:val="left" w:pos="0"/>
        </w:tabs>
        <w:spacing w:line="480" w:lineRule="auto"/>
        <w:jc w:val="center"/>
        <w:rPr>
          <w:rFonts w:ascii="Calibri" w:hAnsi="Calibri"/>
          <w:sz w:val="22"/>
          <w:szCs w:val="22"/>
        </w:rPr>
      </w:pPr>
      <w:proofErr w:type="gramStart"/>
      <w:r w:rsidRPr="007D11F5">
        <w:rPr>
          <w:rFonts w:ascii="Calibri" w:hAnsi="Calibri"/>
          <w:sz w:val="22"/>
          <w:szCs w:val="22"/>
        </w:rPr>
        <w:t>...................</w:t>
      </w:r>
      <w:proofErr w:type="gramEnd"/>
      <w:r w:rsidRPr="007D11F5">
        <w:rPr>
          <w:rFonts w:ascii="Calibri" w:hAnsi="Calibri"/>
          <w:sz w:val="22"/>
          <w:szCs w:val="22"/>
        </w:rPr>
        <w:t xml:space="preserve">, ....... </w:t>
      </w:r>
      <w:proofErr w:type="gramStart"/>
      <w:r w:rsidRPr="007D11F5">
        <w:rPr>
          <w:rFonts w:ascii="Calibri" w:hAnsi="Calibri"/>
          <w:sz w:val="22"/>
          <w:szCs w:val="22"/>
        </w:rPr>
        <w:t>de</w:t>
      </w:r>
      <w:proofErr w:type="gramEnd"/>
      <w:r w:rsidRPr="007D11F5">
        <w:rPr>
          <w:rFonts w:ascii="Calibri" w:hAnsi="Calibri"/>
          <w:sz w:val="22"/>
          <w:szCs w:val="22"/>
        </w:rPr>
        <w:t xml:space="preserve"> .......... </w:t>
      </w:r>
      <w:proofErr w:type="gramStart"/>
      <w:r w:rsidRPr="007D11F5">
        <w:rPr>
          <w:rFonts w:ascii="Calibri" w:hAnsi="Calibri"/>
          <w:sz w:val="22"/>
          <w:szCs w:val="22"/>
        </w:rPr>
        <w:t>de</w:t>
      </w:r>
      <w:proofErr w:type="gramEnd"/>
      <w:r w:rsidRPr="007D11F5">
        <w:rPr>
          <w:rFonts w:ascii="Calibri" w:hAnsi="Calibri"/>
          <w:sz w:val="22"/>
          <w:szCs w:val="22"/>
        </w:rPr>
        <w:t xml:space="preserve"> </w:t>
      </w:r>
      <w:r w:rsidR="001C29A1">
        <w:rPr>
          <w:rFonts w:ascii="Calibri" w:hAnsi="Calibri"/>
          <w:sz w:val="22"/>
          <w:szCs w:val="22"/>
        </w:rPr>
        <w:t>2022</w:t>
      </w:r>
      <w:r w:rsidR="000A7FC7">
        <w:rPr>
          <w:rFonts w:ascii="Calibri" w:hAnsi="Calibri"/>
          <w:sz w:val="22"/>
          <w:szCs w:val="22"/>
        </w:rPr>
        <w:t>.</w:t>
      </w:r>
    </w:p>
    <w:p w:rsidR="00742FE0" w:rsidRPr="007D11F5" w:rsidRDefault="00742FE0" w:rsidP="00742FE0">
      <w:pPr>
        <w:tabs>
          <w:tab w:val="left" w:pos="0"/>
        </w:tabs>
        <w:spacing w:line="480" w:lineRule="auto"/>
        <w:jc w:val="center"/>
        <w:rPr>
          <w:rFonts w:ascii="Calibri" w:hAnsi="Calibri"/>
          <w:sz w:val="22"/>
          <w:szCs w:val="22"/>
        </w:rPr>
      </w:pPr>
    </w:p>
    <w:p w:rsidR="00742FE0" w:rsidRDefault="00742FE0" w:rsidP="00742FE0">
      <w:pPr>
        <w:tabs>
          <w:tab w:val="left" w:pos="0"/>
        </w:tabs>
        <w:spacing w:line="276" w:lineRule="auto"/>
        <w:jc w:val="center"/>
        <w:rPr>
          <w:rFonts w:ascii="Calibri" w:hAnsi="Calibri"/>
          <w:sz w:val="22"/>
          <w:szCs w:val="22"/>
        </w:rPr>
      </w:pPr>
      <w:r w:rsidRPr="007D11F5">
        <w:rPr>
          <w:rFonts w:ascii="Calibri" w:hAnsi="Calibri"/>
          <w:sz w:val="22"/>
          <w:szCs w:val="22"/>
        </w:rPr>
        <w:t>__________________________________</w:t>
      </w:r>
    </w:p>
    <w:p w:rsidR="00742FE0" w:rsidRPr="007D11F5" w:rsidRDefault="00742FE0" w:rsidP="00742FE0">
      <w:pPr>
        <w:tabs>
          <w:tab w:val="left" w:pos="0"/>
        </w:tabs>
        <w:spacing w:line="276" w:lineRule="auto"/>
        <w:jc w:val="center"/>
        <w:rPr>
          <w:rFonts w:ascii="Calibri" w:hAnsi="Calibri"/>
          <w:sz w:val="22"/>
          <w:szCs w:val="22"/>
        </w:rPr>
      </w:pPr>
      <w:r w:rsidRPr="007D11F5">
        <w:rPr>
          <w:rFonts w:ascii="Calibri" w:hAnsi="Calibri"/>
          <w:sz w:val="22"/>
          <w:szCs w:val="22"/>
        </w:rPr>
        <w:t>Nome e assinatura do representante</w:t>
      </w:r>
    </w:p>
    <w:p w:rsidR="00742FE0" w:rsidRPr="007D11F5" w:rsidRDefault="00742FE0" w:rsidP="00742FE0">
      <w:pPr>
        <w:tabs>
          <w:tab w:val="left" w:pos="0"/>
        </w:tabs>
        <w:spacing w:line="276" w:lineRule="auto"/>
        <w:jc w:val="center"/>
        <w:rPr>
          <w:rFonts w:ascii="Calibri" w:hAnsi="Calibri"/>
          <w:sz w:val="22"/>
          <w:szCs w:val="22"/>
        </w:rPr>
      </w:pPr>
      <w:r w:rsidRPr="007D11F5">
        <w:rPr>
          <w:rFonts w:ascii="Calibri" w:hAnsi="Calibri"/>
          <w:sz w:val="22"/>
          <w:szCs w:val="22"/>
        </w:rPr>
        <w:t>RG nº</w:t>
      </w:r>
      <w:proofErr w:type="gramStart"/>
      <w:r w:rsidRPr="007D11F5">
        <w:rPr>
          <w:rFonts w:ascii="Calibri" w:hAnsi="Calibri"/>
          <w:sz w:val="22"/>
          <w:szCs w:val="22"/>
        </w:rPr>
        <w:t>.....................</w:t>
      </w:r>
      <w:proofErr w:type="gramEnd"/>
    </w:p>
    <w:p w:rsidR="00742FE0" w:rsidRPr="00695AE8" w:rsidRDefault="00742FE0" w:rsidP="00742FE0">
      <w:pPr>
        <w:pStyle w:val="Corpodetexto"/>
        <w:jc w:val="center"/>
        <w:rPr>
          <w:rFonts w:ascii="Calibri" w:hAnsi="Calibri"/>
          <w:sz w:val="24"/>
          <w:szCs w:val="24"/>
        </w:rPr>
      </w:pPr>
      <w:r w:rsidRPr="00695AE8">
        <w:rPr>
          <w:rFonts w:ascii="Calibri" w:hAnsi="Calibri"/>
          <w:sz w:val="24"/>
          <w:szCs w:val="24"/>
        </w:rPr>
        <w:t>(carimbo)</w:t>
      </w:r>
    </w:p>
    <w:p w:rsidR="00742FE0" w:rsidRPr="00695AE8" w:rsidRDefault="00742FE0" w:rsidP="00742FE0">
      <w:pPr>
        <w:ind w:right="-1"/>
        <w:jc w:val="both"/>
        <w:rPr>
          <w:rFonts w:ascii="Calibri" w:hAnsi="Calibri"/>
          <w:sz w:val="24"/>
          <w:szCs w:val="24"/>
        </w:rPr>
      </w:pPr>
    </w:p>
    <w:p w:rsidR="00742FE0" w:rsidRPr="00EF7DBF" w:rsidRDefault="00742FE0" w:rsidP="00742FE0">
      <w:pPr>
        <w:tabs>
          <w:tab w:val="left" w:pos="0"/>
        </w:tabs>
        <w:jc w:val="both"/>
        <w:rPr>
          <w:rFonts w:ascii="Calibri" w:hAnsi="Calibri" w:cs="Calibri"/>
          <w:i/>
          <w:color w:val="FF0000"/>
          <w:sz w:val="20"/>
        </w:rPr>
      </w:pPr>
      <w:r w:rsidRPr="00695AE8">
        <w:rPr>
          <w:rFonts w:ascii="Calibri" w:hAnsi="Calibri"/>
          <w:sz w:val="24"/>
          <w:szCs w:val="24"/>
        </w:rPr>
        <w:br/>
      </w:r>
      <w:r w:rsidRPr="00EF7DBF">
        <w:rPr>
          <w:rFonts w:ascii="Calibri" w:hAnsi="Calibri" w:cs="Calibri"/>
          <w:b/>
          <w:i/>
          <w:color w:val="FF0000"/>
          <w:sz w:val="20"/>
        </w:rPr>
        <w:t>IMPRIMIR EM PAPEL TIMBRADO DA EMPRESA.</w:t>
      </w:r>
    </w:p>
    <w:p w:rsidR="00742FE0" w:rsidRDefault="00742FE0" w:rsidP="00742FE0">
      <w:pPr>
        <w:jc w:val="both"/>
        <w:rPr>
          <w:rFonts w:ascii="Calibri" w:hAnsi="Calibri" w:cs="Calibri"/>
          <w:b/>
          <w:bCs/>
          <w:i/>
          <w:color w:val="FF0000"/>
          <w:sz w:val="20"/>
        </w:rPr>
      </w:pPr>
      <w:r w:rsidRPr="00EF7DBF">
        <w:rPr>
          <w:rFonts w:ascii="Calibri" w:hAnsi="Calibri" w:cs="Calibri"/>
          <w:b/>
          <w:bCs/>
          <w:i/>
          <w:color w:val="FF0000"/>
          <w:sz w:val="20"/>
        </w:rPr>
        <w:t>ENTREGAR AO PREGOEIRO FORA DOS ENVELOPES, PARA CREDENCIAMENTO.</w:t>
      </w:r>
    </w:p>
    <w:p w:rsidR="00742FE0" w:rsidRDefault="00742FE0" w:rsidP="00742FE0">
      <w:pPr>
        <w:jc w:val="both"/>
        <w:rPr>
          <w:rFonts w:ascii="Calibri" w:hAnsi="Calibri"/>
          <w:bCs/>
          <w:color w:val="000080"/>
          <w:sz w:val="24"/>
          <w:szCs w:val="24"/>
          <w:u w:val="single"/>
        </w:rPr>
      </w:pPr>
    </w:p>
    <w:p w:rsidR="00742FE0" w:rsidRDefault="00742FE0" w:rsidP="00742FE0">
      <w:pPr>
        <w:ind w:right="-1"/>
        <w:jc w:val="center"/>
        <w:rPr>
          <w:rFonts w:ascii="Calibri" w:hAnsi="Calibri" w:cs="Arial"/>
          <w:b/>
          <w:sz w:val="22"/>
          <w:szCs w:val="22"/>
          <w:u w:val="single"/>
        </w:rPr>
      </w:pPr>
    </w:p>
    <w:p w:rsidR="00742FE0" w:rsidRDefault="00742FE0" w:rsidP="00742FE0">
      <w:pPr>
        <w:ind w:right="-1"/>
        <w:jc w:val="center"/>
        <w:rPr>
          <w:rFonts w:ascii="Calibri" w:hAnsi="Calibri" w:cs="Arial"/>
          <w:b/>
          <w:sz w:val="22"/>
          <w:szCs w:val="22"/>
          <w:u w:val="single"/>
        </w:rPr>
      </w:pPr>
    </w:p>
    <w:p w:rsidR="00A0700E" w:rsidRDefault="00A0700E" w:rsidP="00742FE0">
      <w:pPr>
        <w:ind w:right="-1"/>
        <w:jc w:val="center"/>
        <w:rPr>
          <w:rFonts w:ascii="Calibri" w:hAnsi="Calibri" w:cs="Arial"/>
          <w:b/>
          <w:sz w:val="22"/>
          <w:szCs w:val="22"/>
          <w:u w:val="single"/>
        </w:rPr>
      </w:pPr>
    </w:p>
    <w:p w:rsidR="00A0700E" w:rsidRDefault="00A0700E" w:rsidP="00742FE0">
      <w:pPr>
        <w:ind w:right="-1"/>
        <w:jc w:val="center"/>
        <w:rPr>
          <w:rFonts w:ascii="Calibri" w:hAnsi="Calibri" w:cs="Arial"/>
          <w:b/>
          <w:sz w:val="22"/>
          <w:szCs w:val="22"/>
          <w:u w:val="single"/>
        </w:rPr>
      </w:pPr>
    </w:p>
    <w:p w:rsidR="00742FE0" w:rsidRPr="009B3A07" w:rsidRDefault="00742FE0" w:rsidP="00742FE0">
      <w:pPr>
        <w:ind w:right="-1"/>
        <w:jc w:val="center"/>
        <w:rPr>
          <w:rFonts w:ascii="Calibri" w:hAnsi="Calibri" w:cs="Arial"/>
          <w:b/>
          <w:sz w:val="24"/>
          <w:szCs w:val="24"/>
          <w:u w:val="single"/>
        </w:rPr>
      </w:pPr>
      <w:r w:rsidRPr="009B3A07">
        <w:rPr>
          <w:rFonts w:ascii="Calibri" w:hAnsi="Calibri" w:cs="Arial"/>
          <w:b/>
          <w:sz w:val="24"/>
          <w:szCs w:val="24"/>
          <w:u w:val="single"/>
        </w:rPr>
        <w:lastRenderedPageBreak/>
        <w:t>ANEXO VII</w:t>
      </w:r>
    </w:p>
    <w:p w:rsidR="00742FE0" w:rsidRPr="009B3A07" w:rsidRDefault="00742FE0" w:rsidP="00742FE0">
      <w:pPr>
        <w:ind w:right="-1"/>
        <w:jc w:val="center"/>
        <w:rPr>
          <w:rFonts w:ascii="Calibri" w:hAnsi="Calibri" w:cs="Arial"/>
          <w:b/>
          <w:sz w:val="24"/>
          <w:szCs w:val="24"/>
          <w:highlight w:val="yellow"/>
        </w:rPr>
      </w:pPr>
    </w:p>
    <w:p w:rsidR="00742FE0" w:rsidRPr="009B3A07" w:rsidRDefault="00742FE0" w:rsidP="00742FE0">
      <w:pPr>
        <w:ind w:right="-1"/>
        <w:jc w:val="center"/>
        <w:rPr>
          <w:rFonts w:ascii="Calibri" w:hAnsi="Calibri" w:cs="Arial"/>
          <w:b/>
          <w:sz w:val="24"/>
          <w:szCs w:val="24"/>
        </w:rPr>
      </w:pPr>
      <w:r w:rsidRPr="009B3A07">
        <w:rPr>
          <w:rFonts w:ascii="Calibri" w:hAnsi="Calibri" w:cs="Arial"/>
          <w:b/>
          <w:sz w:val="24"/>
          <w:szCs w:val="24"/>
        </w:rPr>
        <w:t>MINUTA DE CONTRATO</w:t>
      </w:r>
    </w:p>
    <w:p w:rsidR="00742FE0" w:rsidRPr="009D0D29" w:rsidRDefault="00742FE0" w:rsidP="00742FE0">
      <w:pPr>
        <w:ind w:firstLine="2835"/>
        <w:jc w:val="both"/>
        <w:rPr>
          <w:rFonts w:ascii="Calibri" w:hAnsi="Calibri"/>
          <w:b/>
          <w:color w:val="000000"/>
          <w:sz w:val="21"/>
          <w:szCs w:val="21"/>
          <w:u w:val="single"/>
        </w:rPr>
      </w:pPr>
    </w:p>
    <w:p w:rsidR="00742FE0" w:rsidRPr="009D0D29" w:rsidRDefault="00742FE0" w:rsidP="00742FE0">
      <w:pPr>
        <w:jc w:val="both"/>
        <w:rPr>
          <w:rFonts w:ascii="Calibri" w:hAnsi="Calibri"/>
          <w:b/>
          <w:color w:val="000000"/>
          <w:sz w:val="21"/>
          <w:szCs w:val="21"/>
          <w:u w:val="single"/>
        </w:rPr>
      </w:pPr>
    </w:p>
    <w:p w:rsidR="00742FE0" w:rsidRPr="009D0D29" w:rsidRDefault="00742FE0" w:rsidP="00742FE0">
      <w:pPr>
        <w:pStyle w:val="Corpodetexto"/>
        <w:spacing w:after="0" w:line="360" w:lineRule="auto"/>
        <w:jc w:val="both"/>
        <w:rPr>
          <w:rFonts w:ascii="Calibri" w:hAnsi="Calibri" w:cs="Arial"/>
          <w:b/>
          <w:sz w:val="21"/>
          <w:szCs w:val="21"/>
        </w:rPr>
      </w:pPr>
      <w:bookmarkStart w:id="2" w:name="_Hlk519865710"/>
      <w:r w:rsidRPr="009D0D29">
        <w:rPr>
          <w:rFonts w:ascii="Calibri" w:hAnsi="Calibri" w:cs="Arial"/>
          <w:b/>
          <w:sz w:val="21"/>
          <w:szCs w:val="21"/>
        </w:rPr>
        <w:t xml:space="preserve">PREGÃO PRESENCIAL N° </w:t>
      </w:r>
      <w:r w:rsidR="001C29A1">
        <w:rPr>
          <w:rFonts w:ascii="Calibri" w:hAnsi="Calibri" w:cs="Arial"/>
          <w:b/>
          <w:sz w:val="21"/>
          <w:szCs w:val="21"/>
        </w:rPr>
        <w:t>049/2022</w:t>
      </w:r>
    </w:p>
    <w:p w:rsidR="00742FE0" w:rsidRPr="009D0D29" w:rsidRDefault="00742FE0" w:rsidP="00742FE0">
      <w:pPr>
        <w:pStyle w:val="Corpodetexto"/>
        <w:spacing w:after="0" w:line="360" w:lineRule="auto"/>
        <w:jc w:val="both"/>
        <w:rPr>
          <w:rFonts w:ascii="Calibri" w:hAnsi="Calibri" w:cs="Arial"/>
          <w:b/>
          <w:sz w:val="21"/>
          <w:szCs w:val="21"/>
        </w:rPr>
      </w:pPr>
      <w:r w:rsidRPr="009D0D29">
        <w:rPr>
          <w:rFonts w:ascii="Calibri" w:hAnsi="Calibri" w:cs="Arial"/>
          <w:b/>
          <w:sz w:val="21"/>
          <w:szCs w:val="21"/>
        </w:rPr>
        <w:t xml:space="preserve">PROC. ADM. LICITATÓRIO N° </w:t>
      </w:r>
      <w:r w:rsidR="001C29A1">
        <w:rPr>
          <w:rFonts w:ascii="Calibri" w:hAnsi="Calibri" w:cs="Arial"/>
          <w:b/>
          <w:sz w:val="21"/>
          <w:szCs w:val="21"/>
        </w:rPr>
        <w:t>184/2022</w:t>
      </w:r>
    </w:p>
    <w:p w:rsidR="00742FE0" w:rsidRPr="009D0D29" w:rsidRDefault="00742FE0" w:rsidP="00742FE0">
      <w:pPr>
        <w:pStyle w:val="Corpodetexto"/>
        <w:spacing w:after="0" w:line="360" w:lineRule="auto"/>
        <w:jc w:val="both"/>
        <w:rPr>
          <w:rFonts w:ascii="Calibri" w:hAnsi="Calibri" w:cs="Arial"/>
          <w:b/>
          <w:sz w:val="21"/>
          <w:szCs w:val="21"/>
        </w:rPr>
      </w:pPr>
      <w:r>
        <w:rPr>
          <w:rFonts w:ascii="Calibri" w:hAnsi="Calibri" w:cs="Arial"/>
          <w:b/>
          <w:sz w:val="21"/>
          <w:szCs w:val="21"/>
        </w:rPr>
        <w:t>CONTRATO N° ___/</w:t>
      </w:r>
      <w:r w:rsidR="001C29A1">
        <w:rPr>
          <w:rFonts w:ascii="Calibri" w:hAnsi="Calibri" w:cs="Arial"/>
          <w:b/>
          <w:sz w:val="21"/>
          <w:szCs w:val="21"/>
        </w:rPr>
        <w:t>2022</w:t>
      </w:r>
    </w:p>
    <w:p w:rsidR="00742FE0" w:rsidRDefault="00742FE0" w:rsidP="00742FE0">
      <w:pPr>
        <w:pStyle w:val="Corpodetexto"/>
        <w:spacing w:after="0" w:line="276" w:lineRule="auto"/>
        <w:jc w:val="center"/>
        <w:rPr>
          <w:rFonts w:ascii="Calibri" w:hAnsi="Calibri" w:cs="Arial"/>
          <w:b/>
          <w:sz w:val="21"/>
          <w:szCs w:val="21"/>
        </w:rPr>
      </w:pPr>
    </w:p>
    <w:p w:rsidR="008320F0" w:rsidRDefault="008320F0" w:rsidP="00742FE0">
      <w:pPr>
        <w:pStyle w:val="Corpodetexto"/>
        <w:spacing w:after="0" w:line="276" w:lineRule="auto"/>
        <w:jc w:val="center"/>
        <w:rPr>
          <w:rFonts w:ascii="Calibri" w:hAnsi="Calibri" w:cs="Arial"/>
          <w:b/>
          <w:sz w:val="21"/>
          <w:szCs w:val="21"/>
        </w:rPr>
      </w:pPr>
    </w:p>
    <w:p w:rsidR="00742FE0" w:rsidRPr="009D0D29" w:rsidRDefault="00742FE0" w:rsidP="00742FE0">
      <w:pPr>
        <w:jc w:val="both"/>
        <w:rPr>
          <w:rFonts w:ascii="Calibri" w:hAnsi="Calibri"/>
          <w:b/>
          <w:color w:val="000000"/>
          <w:sz w:val="21"/>
          <w:szCs w:val="21"/>
        </w:rPr>
      </w:pPr>
      <w:r w:rsidRPr="009D0D29">
        <w:rPr>
          <w:rFonts w:ascii="Calibri" w:hAnsi="Calibri"/>
          <w:color w:val="000000"/>
          <w:sz w:val="21"/>
          <w:szCs w:val="21"/>
        </w:rPr>
        <w:t xml:space="preserve">         </w:t>
      </w:r>
      <w:r w:rsidRPr="009D0D29">
        <w:rPr>
          <w:rFonts w:ascii="Calibri" w:hAnsi="Calibri"/>
          <w:b/>
          <w:color w:val="000000"/>
          <w:sz w:val="21"/>
          <w:szCs w:val="21"/>
        </w:rPr>
        <w:t xml:space="preserve"> </w:t>
      </w:r>
    </w:p>
    <w:p w:rsidR="00742FE0" w:rsidRPr="00D36DA1" w:rsidRDefault="00742FE0" w:rsidP="00742FE0">
      <w:pPr>
        <w:ind w:left="3686"/>
        <w:jc w:val="both"/>
        <w:rPr>
          <w:rFonts w:ascii="Calibri" w:hAnsi="Calibri"/>
          <w:b/>
          <w:color w:val="000000"/>
          <w:sz w:val="21"/>
          <w:szCs w:val="21"/>
        </w:rPr>
      </w:pPr>
      <w:r w:rsidRPr="00D36DA1">
        <w:rPr>
          <w:rFonts w:ascii="Calibri" w:hAnsi="Calibri"/>
          <w:b/>
          <w:color w:val="000000"/>
          <w:sz w:val="21"/>
          <w:szCs w:val="21"/>
        </w:rPr>
        <w:t>TERMO DE CONTRATO QUE ENTRE SI FAZEM A PREFEITURA DO MUNICÍPIO DE TAQUARITUBA E A EMPRESA ---------------.</w:t>
      </w:r>
    </w:p>
    <w:bookmarkEnd w:id="2"/>
    <w:p w:rsidR="00742FE0" w:rsidRDefault="00742FE0" w:rsidP="00742FE0">
      <w:pPr>
        <w:pStyle w:val="Corpodetexto"/>
        <w:tabs>
          <w:tab w:val="left" w:pos="6560"/>
        </w:tabs>
        <w:spacing w:after="0"/>
        <w:rPr>
          <w:rFonts w:ascii="Calibri" w:hAnsi="Calibri"/>
          <w:b/>
          <w:sz w:val="18"/>
          <w:szCs w:val="18"/>
        </w:rPr>
      </w:pPr>
      <w:r w:rsidRPr="009F4858">
        <w:rPr>
          <w:rFonts w:ascii="Calibri" w:hAnsi="Calibri"/>
          <w:b/>
          <w:sz w:val="18"/>
          <w:szCs w:val="18"/>
        </w:rPr>
        <w:t xml:space="preserve">                                                                                                  </w:t>
      </w:r>
    </w:p>
    <w:p w:rsidR="00742FE0" w:rsidRDefault="00742FE0" w:rsidP="00742FE0">
      <w:pPr>
        <w:pStyle w:val="Corpodetexto"/>
        <w:tabs>
          <w:tab w:val="left" w:pos="6560"/>
        </w:tabs>
        <w:spacing w:after="0"/>
        <w:rPr>
          <w:rFonts w:ascii="Calibri" w:hAnsi="Calibri"/>
          <w:b/>
          <w:sz w:val="18"/>
          <w:szCs w:val="18"/>
        </w:rPr>
      </w:pPr>
    </w:p>
    <w:p w:rsidR="00742FE0" w:rsidRPr="009F4858" w:rsidRDefault="00742FE0" w:rsidP="00742FE0">
      <w:pPr>
        <w:pStyle w:val="Corpodetexto"/>
        <w:tabs>
          <w:tab w:val="left" w:pos="6560"/>
        </w:tabs>
        <w:spacing w:after="0"/>
        <w:rPr>
          <w:rFonts w:ascii="Calibri" w:hAnsi="Calibri"/>
          <w:b/>
          <w:sz w:val="18"/>
          <w:szCs w:val="18"/>
        </w:rPr>
      </w:pPr>
    </w:p>
    <w:p w:rsidR="00742FE0" w:rsidRPr="009F4858" w:rsidRDefault="00742FE0" w:rsidP="00742FE0">
      <w:pPr>
        <w:pStyle w:val="Corpodetexto"/>
        <w:tabs>
          <w:tab w:val="left" w:pos="6560"/>
        </w:tabs>
        <w:spacing w:after="0"/>
        <w:rPr>
          <w:rFonts w:ascii="Calibri" w:hAnsi="Calibri"/>
          <w:b/>
          <w:sz w:val="18"/>
          <w:szCs w:val="18"/>
        </w:rPr>
      </w:pPr>
    </w:p>
    <w:p w:rsidR="00742FE0" w:rsidRPr="00D36DA1" w:rsidRDefault="00742FE0" w:rsidP="00742FE0">
      <w:pPr>
        <w:pStyle w:val="Lista"/>
        <w:tabs>
          <w:tab w:val="left" w:pos="0"/>
        </w:tabs>
        <w:ind w:left="0" w:firstLine="0"/>
        <w:jc w:val="both"/>
        <w:rPr>
          <w:rFonts w:ascii="Calibri" w:hAnsi="Calibri" w:cs="Arial"/>
          <w:sz w:val="21"/>
          <w:szCs w:val="21"/>
        </w:rPr>
      </w:pPr>
      <w:r w:rsidRPr="00D36DA1">
        <w:rPr>
          <w:rFonts w:ascii="Calibri" w:hAnsi="Calibri" w:cs="Arial"/>
          <w:sz w:val="21"/>
          <w:szCs w:val="21"/>
        </w:rPr>
        <w:t xml:space="preserve">A </w:t>
      </w:r>
      <w:r w:rsidRPr="00D36DA1">
        <w:rPr>
          <w:rFonts w:ascii="Calibri" w:hAnsi="Calibri" w:cs="Arial"/>
          <w:b/>
          <w:bCs/>
          <w:sz w:val="21"/>
          <w:szCs w:val="21"/>
        </w:rPr>
        <w:t>PREFEITURA MUNICIPAL DE TAQUARITUBA</w:t>
      </w:r>
      <w:r w:rsidRPr="00D36DA1">
        <w:rPr>
          <w:rFonts w:ascii="Calibri" w:hAnsi="Calibri" w:cs="Arial"/>
          <w:sz w:val="21"/>
          <w:szCs w:val="21"/>
        </w:rPr>
        <w:t xml:space="preserve">, com sede na </w:t>
      </w:r>
      <w:proofErr w:type="gramStart"/>
      <w:r w:rsidRPr="00D36DA1">
        <w:rPr>
          <w:rFonts w:ascii="Calibri" w:hAnsi="Calibri" w:cs="Arial"/>
          <w:sz w:val="21"/>
          <w:szCs w:val="21"/>
        </w:rPr>
        <w:t>Rua ...</w:t>
      </w:r>
      <w:proofErr w:type="gramEnd"/>
      <w:r w:rsidRPr="00D36DA1">
        <w:rPr>
          <w:rFonts w:ascii="Calibri" w:hAnsi="Calibri" w:cs="Arial"/>
          <w:sz w:val="21"/>
          <w:szCs w:val="21"/>
        </w:rPr>
        <w:t xml:space="preserve">.....XXXXX....................., nº ..XXXX........., inscrita no CNPJ sob o nº ........XXXXXX............., doravante denominada </w:t>
      </w:r>
      <w:r w:rsidRPr="00D36DA1">
        <w:rPr>
          <w:rFonts w:ascii="Calibri" w:hAnsi="Calibri" w:cs="Arial"/>
          <w:b/>
          <w:bCs/>
          <w:sz w:val="21"/>
          <w:szCs w:val="21"/>
        </w:rPr>
        <w:t>CONTRATANTE,</w:t>
      </w:r>
      <w:r w:rsidRPr="00D36DA1">
        <w:rPr>
          <w:rFonts w:ascii="Calibri" w:hAnsi="Calibri" w:cs="Arial"/>
          <w:sz w:val="21"/>
          <w:szCs w:val="21"/>
        </w:rPr>
        <w:t xml:space="preserve"> neste ato representada pelo Prefeito Municipal, Sr. .XXXXXXX....., portador do RG nº ..XXXX.., inscrito no CPF nº .......XXXXXX...., e a empresa ...XXXXXXXXX.., com sede na Rua ...XXXXXXXX...., nº ...XXX..., na cidade de ....XXXXX..., Estado de ....XXXXXXX...., inscrita no CNPJ sob o nº ....XXXXX...., doravante denominado </w:t>
      </w:r>
      <w:r w:rsidRPr="00D36DA1">
        <w:rPr>
          <w:rFonts w:ascii="Calibri" w:hAnsi="Calibri" w:cs="Arial"/>
          <w:b/>
          <w:bCs/>
          <w:sz w:val="21"/>
          <w:szCs w:val="21"/>
        </w:rPr>
        <w:t>CONTRATADA,</w:t>
      </w:r>
      <w:r w:rsidRPr="00D36DA1">
        <w:rPr>
          <w:rFonts w:ascii="Calibri" w:hAnsi="Calibri" w:cs="Arial"/>
          <w:sz w:val="21"/>
          <w:szCs w:val="21"/>
        </w:rPr>
        <w:t xml:space="preserve"> representada neste ato por ......XXXXXX......, portador do RG nº .XXXXX..., inscrito no CPF nº .....XXXXXXX.., firmam o presente termo de contrato, cuja celebração foi autorizada nos autos do processo administrativo concernente à licitação na modalidade </w:t>
      </w:r>
      <w:r w:rsidRPr="00D36DA1">
        <w:rPr>
          <w:rFonts w:ascii="Calibri" w:hAnsi="Calibri" w:cs="Arial"/>
          <w:b/>
          <w:sz w:val="21"/>
          <w:szCs w:val="21"/>
        </w:rPr>
        <w:t xml:space="preserve">Pregão Presencial nº </w:t>
      </w:r>
      <w:r w:rsidR="001C29A1">
        <w:rPr>
          <w:rFonts w:ascii="Calibri" w:hAnsi="Calibri" w:cs="Arial"/>
          <w:b/>
          <w:sz w:val="21"/>
          <w:szCs w:val="21"/>
        </w:rPr>
        <w:t>049/2022</w:t>
      </w:r>
      <w:r w:rsidRPr="00D36DA1">
        <w:rPr>
          <w:rFonts w:ascii="Calibri" w:hAnsi="Calibri" w:cs="Arial"/>
          <w:b/>
          <w:sz w:val="21"/>
          <w:szCs w:val="21"/>
        </w:rPr>
        <w:t xml:space="preserve">, Processo Administrativo Licitatório nº </w:t>
      </w:r>
      <w:r w:rsidR="001C29A1">
        <w:rPr>
          <w:rFonts w:ascii="Calibri" w:hAnsi="Calibri" w:cs="Arial"/>
          <w:b/>
          <w:sz w:val="21"/>
          <w:szCs w:val="21"/>
        </w:rPr>
        <w:t>184/2022</w:t>
      </w:r>
      <w:r w:rsidRPr="00D36DA1">
        <w:rPr>
          <w:rFonts w:ascii="Calibri" w:hAnsi="Calibri" w:cs="Arial"/>
          <w:color w:val="FF0000"/>
          <w:sz w:val="21"/>
          <w:szCs w:val="21"/>
        </w:rPr>
        <w:t xml:space="preserve">. </w:t>
      </w:r>
      <w:r w:rsidRPr="00D36DA1">
        <w:rPr>
          <w:rFonts w:ascii="Calibri" w:hAnsi="Calibri" w:cs="Arial"/>
          <w:sz w:val="21"/>
          <w:szCs w:val="21"/>
        </w:rPr>
        <w:t xml:space="preserve">Os contraentes enunciam as seguintes cláusulas e condições que regerão o contrato em harmonia com os princípios e normas da legislação aplicável à espécie, especialmente as normas da Lei Federal nº 10.520 de 17 de julho de 2002, Decreto Municipal nº 040/2006 de 06 de abril de 2006 e aplicando subsidiariamente no que </w:t>
      </w:r>
      <w:proofErr w:type="gramStart"/>
      <w:r w:rsidRPr="00D36DA1">
        <w:rPr>
          <w:rFonts w:ascii="Calibri" w:hAnsi="Calibri" w:cs="Arial"/>
          <w:sz w:val="21"/>
          <w:szCs w:val="21"/>
        </w:rPr>
        <w:t>couberem,</w:t>
      </w:r>
      <w:proofErr w:type="gramEnd"/>
      <w:r w:rsidRPr="00D36DA1">
        <w:rPr>
          <w:rFonts w:ascii="Calibri" w:hAnsi="Calibri" w:cs="Arial"/>
          <w:sz w:val="21"/>
          <w:szCs w:val="21"/>
        </w:rPr>
        <w:t xml:space="preserve"> às disposições da Lei Federal nº 8.666/93 e suas alterações posteriores,</w:t>
      </w:r>
      <w:r w:rsidRPr="00D36DA1">
        <w:rPr>
          <w:rFonts w:ascii="Calibri" w:hAnsi="Calibri" w:cs="Arial"/>
          <w:bCs/>
          <w:sz w:val="21"/>
          <w:szCs w:val="21"/>
        </w:rPr>
        <w:t xml:space="preserve"> </w:t>
      </w:r>
      <w:r w:rsidRPr="00D36DA1">
        <w:rPr>
          <w:rFonts w:ascii="Calibri" w:hAnsi="Calibri" w:cs="Arial"/>
          <w:sz w:val="21"/>
          <w:szCs w:val="21"/>
        </w:rPr>
        <w:t xml:space="preserve">e a Lei Complementar nº 123 de 14 de dezembro de 2006, além das cláusulas e condições constantes neste Contrato e seus respectivos Anexos, e dos princípios gerais de direito, que as partes declaram conhecer, subordinando-se, incondicional e irrestritamente, às suas estipulações.  </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pBdr>
          <w:bottom w:val="single" w:sz="4" w:space="1" w:color="auto"/>
        </w:pBdr>
        <w:jc w:val="both"/>
        <w:rPr>
          <w:rFonts w:ascii="Calibri" w:hAnsi="Calibri" w:cs="Arial"/>
          <w:b/>
          <w:i/>
          <w:color w:val="000000"/>
          <w:sz w:val="21"/>
          <w:szCs w:val="21"/>
        </w:rPr>
      </w:pPr>
      <w:r w:rsidRPr="00D36DA1">
        <w:rPr>
          <w:rFonts w:ascii="Calibri" w:hAnsi="Calibri" w:cs="Arial"/>
          <w:b/>
          <w:i/>
          <w:color w:val="000000"/>
          <w:sz w:val="21"/>
          <w:szCs w:val="21"/>
        </w:rPr>
        <w:t>CLÁUSULA PRIMEIRA – OBJETO</w:t>
      </w:r>
    </w:p>
    <w:p w:rsidR="00742FE0" w:rsidRPr="00D36DA1" w:rsidRDefault="00742FE0" w:rsidP="00742FE0">
      <w:pPr>
        <w:jc w:val="both"/>
        <w:rPr>
          <w:rFonts w:ascii="Calibri" w:hAnsi="Calibri" w:cs="Arial"/>
          <w:color w:val="000000"/>
          <w:sz w:val="21"/>
          <w:szCs w:val="21"/>
        </w:rPr>
      </w:pPr>
    </w:p>
    <w:p w:rsidR="00742FE0" w:rsidRPr="00E065C6" w:rsidRDefault="00742FE0" w:rsidP="00742FE0">
      <w:pPr>
        <w:jc w:val="both"/>
        <w:rPr>
          <w:rFonts w:ascii="Calibri" w:hAnsi="Calibri" w:cs="Arial"/>
          <w:iCs/>
          <w:color w:val="000000"/>
          <w:sz w:val="21"/>
          <w:szCs w:val="21"/>
        </w:rPr>
      </w:pPr>
      <w:r>
        <w:rPr>
          <w:rFonts w:ascii="Calibri" w:hAnsi="Calibri" w:cs="Arial"/>
          <w:color w:val="000000"/>
          <w:sz w:val="21"/>
          <w:szCs w:val="21"/>
        </w:rPr>
        <w:t xml:space="preserve">1.1 </w:t>
      </w:r>
      <w:r w:rsidRPr="00E065C6">
        <w:rPr>
          <w:rFonts w:ascii="Calibri" w:hAnsi="Calibri" w:cs="Arial"/>
          <w:color w:val="000000"/>
          <w:sz w:val="21"/>
          <w:szCs w:val="21"/>
        </w:rPr>
        <w:t>- Este Contrato tem por objetivo</w:t>
      </w:r>
      <w:r w:rsidRPr="00E065C6">
        <w:rPr>
          <w:rFonts w:ascii="Calibri" w:hAnsi="Calibri" w:cs="Arial"/>
          <w:sz w:val="21"/>
          <w:szCs w:val="21"/>
        </w:rPr>
        <w:t xml:space="preserve">: </w:t>
      </w:r>
      <w:r w:rsidR="00A0700E" w:rsidRPr="00C2418B">
        <w:rPr>
          <w:rFonts w:ascii="Calibri" w:hAnsi="Calibri" w:cs="Calibri"/>
          <w:i/>
          <w:sz w:val="21"/>
          <w:szCs w:val="21"/>
        </w:rPr>
        <w:t xml:space="preserve">“Contratação de empresas especializadas para prestação de serviço de </w:t>
      </w:r>
      <w:r w:rsidR="00A0700E" w:rsidRPr="00C2418B">
        <w:rPr>
          <w:rFonts w:ascii="Calibri" w:hAnsi="Calibri" w:cs="Calibri"/>
          <w:i/>
          <w:color w:val="000000"/>
          <w:sz w:val="21"/>
          <w:szCs w:val="21"/>
        </w:rPr>
        <w:t>Locação de Palco, Camarins, Som e Iluminação, Banheiros Químicos</w:t>
      </w:r>
      <w:r w:rsidR="001C29A1">
        <w:rPr>
          <w:rFonts w:ascii="Calibri" w:hAnsi="Calibri" w:cs="Calibri"/>
          <w:i/>
          <w:color w:val="000000"/>
          <w:sz w:val="21"/>
          <w:szCs w:val="21"/>
        </w:rPr>
        <w:t xml:space="preserve">, </w:t>
      </w:r>
      <w:r w:rsidR="001C29A1">
        <w:rPr>
          <w:rFonts w:ascii="Calibri" w:hAnsi="Calibri" w:cs="Calibri"/>
          <w:i/>
          <w:color w:val="000000"/>
          <w:sz w:val="22"/>
          <w:szCs w:val="21"/>
        </w:rPr>
        <w:t>Seguranças</w:t>
      </w:r>
      <w:r w:rsidR="00A0700E" w:rsidRPr="00C2418B">
        <w:rPr>
          <w:rFonts w:ascii="Calibri" w:hAnsi="Calibri" w:cs="Calibri"/>
          <w:i/>
          <w:color w:val="000000"/>
          <w:sz w:val="21"/>
          <w:szCs w:val="21"/>
        </w:rPr>
        <w:t xml:space="preserve"> e Gerador de Energia, para realização dos Shows de Fim de Ano, conforme relação de itens constantes no ANEXO I do edital e solicitação da Coordenadoria Municipal da Cultura</w:t>
      </w:r>
      <w:r w:rsidR="00A0700E" w:rsidRPr="00C2418B">
        <w:rPr>
          <w:rFonts w:ascii="Calibri" w:hAnsi="Calibri" w:cs="Calibri"/>
          <w:i/>
          <w:sz w:val="21"/>
          <w:szCs w:val="21"/>
        </w:rPr>
        <w:t>”.</w:t>
      </w:r>
    </w:p>
    <w:p w:rsidR="00742FE0" w:rsidRPr="00FA136C" w:rsidRDefault="00742FE0" w:rsidP="00742FE0">
      <w:pPr>
        <w:jc w:val="both"/>
        <w:rPr>
          <w:rFonts w:ascii="Calibri" w:hAnsi="Calibri" w:cs="Arial"/>
          <w:sz w:val="21"/>
          <w:szCs w:val="21"/>
        </w:rPr>
      </w:pPr>
    </w:p>
    <w:p w:rsidR="00742FE0" w:rsidRPr="00D36DA1" w:rsidRDefault="00742FE0" w:rsidP="00742FE0">
      <w:pPr>
        <w:jc w:val="both"/>
        <w:rPr>
          <w:rFonts w:ascii="Calibri" w:hAnsi="Calibri" w:cs="Arial"/>
          <w:color w:val="000000"/>
          <w:sz w:val="21"/>
          <w:szCs w:val="21"/>
        </w:rPr>
      </w:pPr>
      <w:r w:rsidRPr="00D36DA1">
        <w:rPr>
          <w:rFonts w:ascii="Calibri" w:hAnsi="Calibri" w:cs="Arial"/>
          <w:color w:val="000000"/>
          <w:sz w:val="21"/>
          <w:szCs w:val="21"/>
        </w:rPr>
        <w:t>PARÁGRAFO ÚNICO</w:t>
      </w:r>
      <w:r w:rsidR="00CB5597">
        <w:rPr>
          <w:rFonts w:ascii="Calibri" w:hAnsi="Calibri" w:cs="Arial"/>
          <w:color w:val="000000"/>
          <w:sz w:val="21"/>
          <w:szCs w:val="21"/>
        </w:rPr>
        <w:t xml:space="preserve"> </w:t>
      </w:r>
      <w:r w:rsidRPr="00D36DA1">
        <w:rPr>
          <w:rFonts w:ascii="Calibri" w:hAnsi="Calibri" w:cs="Arial"/>
          <w:color w:val="000000"/>
          <w:sz w:val="21"/>
          <w:szCs w:val="21"/>
        </w:rPr>
        <w:t xml:space="preserve">- Integram e completam o presente Termo de Contrato para todos os fins de direito, obrigando as partes em todos os seus termos, as condições do Edital do </w:t>
      </w:r>
      <w:r w:rsidRPr="00D36DA1">
        <w:rPr>
          <w:rFonts w:ascii="Calibri" w:hAnsi="Calibri" w:cs="Arial"/>
          <w:b/>
          <w:color w:val="000000"/>
          <w:sz w:val="21"/>
          <w:szCs w:val="21"/>
        </w:rPr>
        <w:t xml:space="preserve">PREGÃO PRESENCIAL nº </w:t>
      </w:r>
      <w:r w:rsidR="001C29A1">
        <w:rPr>
          <w:rFonts w:ascii="Calibri" w:hAnsi="Calibri" w:cs="Arial"/>
          <w:b/>
          <w:color w:val="000000"/>
          <w:sz w:val="21"/>
          <w:szCs w:val="21"/>
        </w:rPr>
        <w:t>049/2022</w:t>
      </w:r>
      <w:r w:rsidRPr="00D36DA1">
        <w:rPr>
          <w:rFonts w:ascii="Calibri" w:hAnsi="Calibri" w:cs="Arial"/>
          <w:color w:val="000000"/>
          <w:sz w:val="21"/>
          <w:szCs w:val="21"/>
        </w:rPr>
        <w:t xml:space="preserve"> e seus anexos, bem como a proposta da CONTRATADA que formam o procedimento licitatório.</w:t>
      </w:r>
    </w:p>
    <w:p w:rsidR="00742FE0" w:rsidRPr="00D36DA1" w:rsidRDefault="00742FE0" w:rsidP="00742FE0">
      <w:pPr>
        <w:jc w:val="both"/>
        <w:rPr>
          <w:rFonts w:ascii="Calibri" w:hAnsi="Calibri" w:cs="Arial"/>
          <w:b/>
          <w:color w:val="000000"/>
          <w:sz w:val="21"/>
          <w:szCs w:val="21"/>
        </w:rPr>
      </w:pPr>
    </w:p>
    <w:p w:rsidR="00742FE0" w:rsidRPr="00D36DA1" w:rsidRDefault="00742FE0" w:rsidP="00742FE0">
      <w:pPr>
        <w:pBdr>
          <w:bottom w:val="single" w:sz="4" w:space="1" w:color="auto"/>
        </w:pBdr>
        <w:jc w:val="both"/>
        <w:rPr>
          <w:rFonts w:ascii="Calibri" w:hAnsi="Calibri" w:cs="Arial"/>
          <w:b/>
          <w:i/>
          <w:color w:val="000000"/>
          <w:sz w:val="21"/>
          <w:szCs w:val="21"/>
        </w:rPr>
      </w:pPr>
      <w:r w:rsidRPr="00D36DA1">
        <w:rPr>
          <w:rFonts w:ascii="Calibri" w:hAnsi="Calibri" w:cs="Arial"/>
          <w:b/>
          <w:i/>
          <w:color w:val="000000"/>
          <w:sz w:val="21"/>
          <w:szCs w:val="21"/>
        </w:rPr>
        <w:t>CLÁUSULA SEGUNDA - VALOR, CONDIÇÕES, COMPENSAÇÕES E ANTECIPAÇÃO DE PAGAMENTO</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b/>
          <w:color w:val="000000"/>
          <w:sz w:val="21"/>
          <w:szCs w:val="21"/>
        </w:rPr>
      </w:pPr>
      <w:r>
        <w:rPr>
          <w:rFonts w:ascii="Calibri" w:hAnsi="Calibri" w:cs="Arial"/>
          <w:color w:val="000000"/>
          <w:sz w:val="21"/>
          <w:szCs w:val="21"/>
        </w:rPr>
        <w:t xml:space="preserve">2.1 - </w:t>
      </w:r>
      <w:r w:rsidRPr="00D36DA1">
        <w:rPr>
          <w:rFonts w:ascii="Calibri" w:hAnsi="Calibri" w:cs="Arial"/>
          <w:color w:val="000000"/>
          <w:sz w:val="21"/>
          <w:szCs w:val="21"/>
        </w:rPr>
        <w:t>Pelo forneciment</w:t>
      </w:r>
      <w:r w:rsidR="00FA0B6E">
        <w:rPr>
          <w:rFonts w:ascii="Calibri" w:hAnsi="Calibri" w:cs="Arial"/>
          <w:color w:val="000000"/>
          <w:sz w:val="21"/>
          <w:szCs w:val="21"/>
        </w:rPr>
        <w:t>o ora contratado, a CONTRATANTE pagará à CONTRATADA</w:t>
      </w:r>
      <w:r w:rsidRPr="00D36DA1">
        <w:rPr>
          <w:rFonts w:ascii="Calibri" w:hAnsi="Calibri" w:cs="Arial"/>
          <w:color w:val="000000"/>
          <w:sz w:val="21"/>
          <w:szCs w:val="21"/>
        </w:rPr>
        <w:t xml:space="preserve"> o valor total de R$ XXXXXX (. XXXXX...), a seguir descrito conforme a proposta:</w:t>
      </w:r>
      <w:r w:rsidRPr="00D36DA1">
        <w:rPr>
          <w:rFonts w:ascii="Calibri" w:hAnsi="Calibri" w:cs="Arial"/>
          <w:b/>
          <w:color w:val="000000"/>
          <w:sz w:val="21"/>
          <w:szCs w:val="21"/>
        </w:rPr>
        <w:t xml:space="preserve"> </w:t>
      </w:r>
    </w:p>
    <w:p w:rsidR="00742FE0" w:rsidRDefault="00742FE0" w:rsidP="00742FE0">
      <w:pPr>
        <w:pStyle w:val="Lista"/>
        <w:ind w:left="0" w:firstLine="0"/>
        <w:jc w:val="both"/>
        <w:rPr>
          <w:rFonts w:ascii="Calibri" w:hAnsi="Calibri" w:cs="Arial"/>
          <w:sz w:val="21"/>
          <w:szCs w:val="21"/>
        </w:rPr>
      </w:pPr>
    </w:p>
    <w:tbl>
      <w:tblPr>
        <w:tblW w:w="0" w:type="auto"/>
        <w:tblInd w:w="108" w:type="dxa"/>
        <w:tblBorders>
          <w:top w:val="single" w:sz="12" w:space="0" w:color="000000"/>
          <w:bottom w:val="single" w:sz="12" w:space="0" w:color="000000"/>
          <w:insideH w:val="single" w:sz="6" w:space="0" w:color="000000"/>
        </w:tblBorders>
        <w:tblLook w:val="0000"/>
      </w:tblPr>
      <w:tblGrid>
        <w:gridCol w:w="641"/>
        <w:gridCol w:w="4169"/>
        <w:gridCol w:w="577"/>
        <w:gridCol w:w="1701"/>
        <w:gridCol w:w="1099"/>
        <w:gridCol w:w="1169"/>
      </w:tblGrid>
      <w:tr w:rsidR="00742FE0" w:rsidRPr="002A6D6E" w:rsidTr="00C40747">
        <w:tc>
          <w:tcPr>
            <w:tcW w:w="641" w:type="dxa"/>
            <w:tcBorders>
              <w:top w:val="single" w:sz="4" w:space="0" w:color="auto"/>
              <w:bottom w:val="single" w:sz="6" w:space="0" w:color="000000"/>
              <w:right w:val="single" w:sz="4" w:space="0" w:color="auto"/>
            </w:tcBorders>
            <w:shd w:val="clear" w:color="auto" w:fill="auto"/>
            <w:vAlign w:val="center"/>
          </w:tcPr>
          <w:p w:rsidR="00742FE0" w:rsidRPr="002A6D6E" w:rsidRDefault="00742FE0" w:rsidP="00C40747">
            <w:pPr>
              <w:spacing w:before="60" w:after="60"/>
              <w:jc w:val="center"/>
              <w:rPr>
                <w:rFonts w:ascii="Calibri" w:hAnsi="Calibri" w:cs="Arial"/>
                <w:b/>
                <w:bCs/>
                <w:i/>
                <w:sz w:val="20"/>
              </w:rPr>
            </w:pPr>
            <w:r w:rsidRPr="002A6D6E">
              <w:rPr>
                <w:rFonts w:ascii="Calibri" w:hAnsi="Calibri" w:cs="Arial"/>
                <w:b/>
                <w:bCs/>
                <w:i/>
                <w:sz w:val="20"/>
              </w:rPr>
              <w:lastRenderedPageBreak/>
              <w:t>ITEM</w:t>
            </w:r>
          </w:p>
        </w:tc>
        <w:tc>
          <w:tcPr>
            <w:tcW w:w="4169" w:type="dxa"/>
            <w:tcBorders>
              <w:top w:val="single" w:sz="4" w:space="0" w:color="auto"/>
              <w:left w:val="single" w:sz="4" w:space="0" w:color="auto"/>
              <w:bottom w:val="single" w:sz="6" w:space="0" w:color="000000"/>
              <w:right w:val="single" w:sz="4" w:space="0" w:color="auto"/>
            </w:tcBorders>
            <w:shd w:val="clear" w:color="auto" w:fill="auto"/>
            <w:vAlign w:val="center"/>
          </w:tcPr>
          <w:p w:rsidR="00742FE0" w:rsidRPr="002A6D6E" w:rsidRDefault="00742FE0" w:rsidP="00C40747">
            <w:pPr>
              <w:spacing w:before="60" w:after="60"/>
              <w:jc w:val="center"/>
              <w:rPr>
                <w:rFonts w:ascii="Calibri" w:hAnsi="Calibri" w:cs="Arial"/>
                <w:b/>
                <w:bCs/>
                <w:i/>
                <w:sz w:val="20"/>
              </w:rPr>
            </w:pPr>
            <w:r w:rsidRPr="002A6D6E">
              <w:rPr>
                <w:rFonts w:ascii="Calibri" w:hAnsi="Calibri" w:cs="Arial"/>
                <w:b/>
                <w:bCs/>
                <w:i/>
                <w:sz w:val="20"/>
              </w:rPr>
              <w:t>DESCRIÇÃO</w:t>
            </w:r>
          </w:p>
        </w:tc>
        <w:tc>
          <w:tcPr>
            <w:tcW w:w="577" w:type="dxa"/>
            <w:tcBorders>
              <w:top w:val="single" w:sz="4" w:space="0" w:color="auto"/>
              <w:left w:val="single" w:sz="4" w:space="0" w:color="auto"/>
              <w:bottom w:val="single" w:sz="6" w:space="0" w:color="000000"/>
              <w:right w:val="single" w:sz="4" w:space="0" w:color="auto"/>
            </w:tcBorders>
            <w:shd w:val="clear" w:color="auto" w:fill="auto"/>
            <w:vAlign w:val="center"/>
          </w:tcPr>
          <w:p w:rsidR="00742FE0" w:rsidRPr="002A6D6E" w:rsidRDefault="00742FE0" w:rsidP="00C40747">
            <w:pPr>
              <w:spacing w:before="60" w:after="60"/>
              <w:jc w:val="center"/>
              <w:rPr>
                <w:rFonts w:ascii="Calibri" w:hAnsi="Calibri" w:cs="Arial"/>
                <w:b/>
                <w:bCs/>
                <w:i/>
                <w:sz w:val="20"/>
              </w:rPr>
            </w:pPr>
            <w:r w:rsidRPr="002A6D6E">
              <w:rPr>
                <w:rFonts w:ascii="Calibri" w:hAnsi="Calibri" w:cs="Arial"/>
                <w:b/>
                <w:bCs/>
                <w:i/>
                <w:sz w:val="20"/>
              </w:rPr>
              <w:t>QTD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2FE0" w:rsidRPr="002A6D6E" w:rsidRDefault="00742FE0" w:rsidP="00C40747">
            <w:pPr>
              <w:spacing w:before="60" w:after="60"/>
              <w:ind w:left="-118" w:right="-143"/>
              <w:jc w:val="center"/>
              <w:rPr>
                <w:rFonts w:ascii="Calibri" w:hAnsi="Calibri" w:cs="Arial"/>
                <w:b/>
                <w:bCs/>
                <w:i/>
                <w:sz w:val="20"/>
              </w:rPr>
            </w:pPr>
            <w:r w:rsidRPr="002A6D6E">
              <w:rPr>
                <w:rFonts w:ascii="Calibri" w:hAnsi="Calibri" w:cs="Arial"/>
                <w:b/>
                <w:bCs/>
                <w:i/>
                <w:sz w:val="20"/>
              </w:rPr>
              <w:t>MARCA</w:t>
            </w:r>
            <w:r>
              <w:rPr>
                <w:rFonts w:ascii="Calibri" w:hAnsi="Calibri" w:cs="Arial"/>
                <w:b/>
                <w:bCs/>
                <w:i/>
                <w:sz w:val="20"/>
              </w:rPr>
              <w:t>/PROCED.</w:t>
            </w:r>
          </w:p>
        </w:tc>
        <w:tc>
          <w:tcPr>
            <w:tcW w:w="1099" w:type="dxa"/>
            <w:tcBorders>
              <w:top w:val="single" w:sz="4" w:space="0" w:color="auto"/>
              <w:left w:val="single" w:sz="4" w:space="0" w:color="auto"/>
              <w:bottom w:val="single" w:sz="6" w:space="0" w:color="000000"/>
              <w:right w:val="single" w:sz="4" w:space="0" w:color="auto"/>
            </w:tcBorders>
            <w:shd w:val="clear" w:color="auto" w:fill="auto"/>
            <w:vAlign w:val="center"/>
          </w:tcPr>
          <w:p w:rsidR="00742FE0" w:rsidRPr="002A6D6E" w:rsidRDefault="00742FE0" w:rsidP="00C40747">
            <w:pPr>
              <w:spacing w:before="60" w:after="60"/>
              <w:jc w:val="center"/>
              <w:rPr>
                <w:rFonts w:ascii="Calibri" w:hAnsi="Calibri" w:cs="Arial"/>
                <w:b/>
                <w:bCs/>
                <w:i/>
                <w:sz w:val="20"/>
              </w:rPr>
            </w:pPr>
            <w:r>
              <w:rPr>
                <w:rFonts w:ascii="Calibri" w:hAnsi="Calibri" w:cs="Arial"/>
                <w:b/>
                <w:bCs/>
                <w:i/>
                <w:sz w:val="20"/>
              </w:rPr>
              <w:t>VALOR UNITÁRIO</w:t>
            </w:r>
          </w:p>
        </w:tc>
        <w:tc>
          <w:tcPr>
            <w:tcW w:w="1169" w:type="dxa"/>
            <w:tcBorders>
              <w:top w:val="single" w:sz="4" w:space="0" w:color="auto"/>
              <w:left w:val="single" w:sz="4" w:space="0" w:color="auto"/>
              <w:bottom w:val="single" w:sz="6" w:space="0" w:color="000000"/>
            </w:tcBorders>
            <w:shd w:val="clear" w:color="auto" w:fill="auto"/>
            <w:vAlign w:val="center"/>
          </w:tcPr>
          <w:p w:rsidR="00742FE0" w:rsidRDefault="00742FE0" w:rsidP="00C40747">
            <w:pPr>
              <w:jc w:val="center"/>
              <w:rPr>
                <w:rFonts w:ascii="Calibri" w:hAnsi="Calibri" w:cs="Arial"/>
                <w:b/>
                <w:bCs/>
                <w:i/>
                <w:sz w:val="20"/>
              </w:rPr>
            </w:pPr>
            <w:r w:rsidRPr="002A6D6E">
              <w:rPr>
                <w:rFonts w:ascii="Calibri" w:hAnsi="Calibri" w:cs="Arial"/>
                <w:b/>
                <w:bCs/>
                <w:i/>
                <w:sz w:val="20"/>
              </w:rPr>
              <w:t>VALOR</w:t>
            </w:r>
          </w:p>
          <w:p w:rsidR="00742FE0" w:rsidRPr="002A6D6E" w:rsidRDefault="00742FE0" w:rsidP="00C40747">
            <w:pPr>
              <w:jc w:val="center"/>
              <w:rPr>
                <w:rFonts w:ascii="Calibri" w:hAnsi="Calibri" w:cs="Arial"/>
                <w:b/>
                <w:bCs/>
                <w:i/>
                <w:sz w:val="20"/>
              </w:rPr>
            </w:pPr>
            <w:r>
              <w:rPr>
                <w:rFonts w:ascii="Calibri" w:hAnsi="Calibri" w:cs="Arial"/>
                <w:b/>
                <w:bCs/>
                <w:i/>
                <w:sz w:val="20"/>
              </w:rPr>
              <w:t>TOTAL</w:t>
            </w:r>
          </w:p>
        </w:tc>
      </w:tr>
      <w:tr w:rsidR="00742FE0" w:rsidRPr="002A6D6E" w:rsidTr="00C40747">
        <w:trPr>
          <w:trHeight w:val="264"/>
        </w:trPr>
        <w:tc>
          <w:tcPr>
            <w:tcW w:w="641" w:type="dxa"/>
            <w:tcBorders>
              <w:top w:val="single" w:sz="6" w:space="0" w:color="000000"/>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Pr>
                <w:rFonts w:ascii="Calibri" w:hAnsi="Calibri" w:cs="Arial"/>
                <w:b/>
                <w:i/>
                <w:sz w:val="20"/>
              </w:rPr>
              <w:t>XX</w:t>
            </w:r>
          </w:p>
        </w:tc>
        <w:tc>
          <w:tcPr>
            <w:tcW w:w="4169" w:type="dxa"/>
            <w:tcBorders>
              <w:top w:val="single" w:sz="6" w:space="0" w:color="000000"/>
              <w:left w:val="single" w:sz="4" w:space="0" w:color="auto"/>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color w:val="000000"/>
                <w:sz w:val="20"/>
              </w:rPr>
              <w:t>XXXXXXXXXXXXXXXXXXXXXXXXX</w:t>
            </w:r>
          </w:p>
        </w:tc>
        <w:tc>
          <w:tcPr>
            <w:tcW w:w="577" w:type="dxa"/>
            <w:tcBorders>
              <w:top w:val="single" w:sz="6" w:space="0" w:color="000000"/>
              <w:left w:val="single" w:sz="4" w:space="0" w:color="auto"/>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Pr>
                <w:rFonts w:ascii="Calibri" w:hAnsi="Calibri" w:cs="Arial"/>
                <w:b/>
                <w:i/>
                <w:sz w:val="20"/>
              </w:rPr>
              <w:t>XXX</w:t>
            </w:r>
          </w:p>
        </w:tc>
        <w:tc>
          <w:tcPr>
            <w:tcW w:w="1701" w:type="dxa"/>
            <w:tcBorders>
              <w:top w:val="single" w:sz="6" w:space="0" w:color="000000"/>
              <w:left w:val="single" w:sz="4" w:space="0" w:color="auto"/>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c>
          <w:tcPr>
            <w:tcW w:w="1099" w:type="dxa"/>
            <w:tcBorders>
              <w:top w:val="single" w:sz="6" w:space="0" w:color="000000"/>
              <w:left w:val="single" w:sz="4" w:space="0" w:color="auto"/>
              <w:bottom w:val="single" w:sz="6" w:space="0" w:color="000000"/>
              <w:right w:val="single" w:sz="4" w:space="0" w:color="auto"/>
            </w:tcBorders>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c>
          <w:tcPr>
            <w:tcW w:w="1169" w:type="dxa"/>
            <w:tcBorders>
              <w:top w:val="single" w:sz="6" w:space="0" w:color="000000"/>
              <w:left w:val="single" w:sz="4" w:space="0" w:color="auto"/>
              <w:bottom w:val="single" w:sz="6" w:space="0" w:color="000000"/>
              <w:right w:val="nil"/>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r>
      <w:tr w:rsidR="00742FE0" w:rsidRPr="002A6D6E" w:rsidTr="00C40747">
        <w:trPr>
          <w:trHeight w:val="264"/>
        </w:trPr>
        <w:tc>
          <w:tcPr>
            <w:tcW w:w="641" w:type="dxa"/>
            <w:tcBorders>
              <w:top w:val="single" w:sz="6" w:space="0" w:color="000000"/>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Pr>
                <w:rFonts w:ascii="Calibri" w:hAnsi="Calibri" w:cs="Arial"/>
                <w:b/>
                <w:i/>
                <w:sz w:val="20"/>
              </w:rPr>
              <w:t>XX</w:t>
            </w:r>
          </w:p>
        </w:tc>
        <w:tc>
          <w:tcPr>
            <w:tcW w:w="4169" w:type="dxa"/>
            <w:tcBorders>
              <w:top w:val="single" w:sz="6" w:space="0" w:color="000000"/>
              <w:left w:val="single" w:sz="4" w:space="0" w:color="auto"/>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color w:val="000000"/>
                <w:sz w:val="20"/>
              </w:rPr>
              <w:t>XXXXXXXXXXXXXXXXXXXXXXXXX</w:t>
            </w:r>
          </w:p>
        </w:tc>
        <w:tc>
          <w:tcPr>
            <w:tcW w:w="577" w:type="dxa"/>
            <w:tcBorders>
              <w:top w:val="single" w:sz="6" w:space="0" w:color="000000"/>
              <w:left w:val="single" w:sz="4" w:space="0" w:color="auto"/>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Pr>
                <w:rFonts w:ascii="Calibri" w:hAnsi="Calibri" w:cs="Arial"/>
                <w:b/>
                <w:i/>
                <w:sz w:val="20"/>
              </w:rPr>
              <w:t>XXX</w:t>
            </w:r>
          </w:p>
        </w:tc>
        <w:tc>
          <w:tcPr>
            <w:tcW w:w="1701" w:type="dxa"/>
            <w:tcBorders>
              <w:top w:val="single" w:sz="6" w:space="0" w:color="000000"/>
              <w:left w:val="single" w:sz="4" w:space="0" w:color="auto"/>
              <w:bottom w:val="single" w:sz="6" w:space="0" w:color="000000"/>
              <w:right w:val="single" w:sz="4" w:space="0" w:color="auto"/>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c>
          <w:tcPr>
            <w:tcW w:w="1099" w:type="dxa"/>
            <w:tcBorders>
              <w:top w:val="single" w:sz="6" w:space="0" w:color="000000"/>
              <w:left w:val="single" w:sz="4" w:space="0" w:color="auto"/>
              <w:bottom w:val="single" w:sz="6" w:space="0" w:color="000000"/>
              <w:right w:val="single" w:sz="4" w:space="0" w:color="auto"/>
            </w:tcBorders>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c>
          <w:tcPr>
            <w:tcW w:w="1169" w:type="dxa"/>
            <w:tcBorders>
              <w:top w:val="single" w:sz="6" w:space="0" w:color="000000"/>
              <w:left w:val="single" w:sz="4" w:space="0" w:color="auto"/>
              <w:bottom w:val="single" w:sz="6" w:space="0" w:color="000000"/>
              <w:right w:val="nil"/>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r>
      <w:tr w:rsidR="00742FE0" w:rsidRPr="002A6D6E" w:rsidTr="00C40747">
        <w:trPr>
          <w:trHeight w:val="264"/>
        </w:trPr>
        <w:tc>
          <w:tcPr>
            <w:tcW w:w="8187" w:type="dxa"/>
            <w:gridSpan w:val="5"/>
            <w:tcBorders>
              <w:top w:val="single" w:sz="6" w:space="0" w:color="000000"/>
              <w:bottom w:val="single" w:sz="12" w:space="0" w:color="000000"/>
              <w:right w:val="single" w:sz="4" w:space="0" w:color="auto"/>
            </w:tcBorders>
            <w:shd w:val="clear" w:color="auto" w:fill="auto"/>
            <w:vAlign w:val="center"/>
          </w:tcPr>
          <w:p w:rsidR="00742FE0" w:rsidRPr="006370C8" w:rsidRDefault="00742FE0" w:rsidP="00C40747">
            <w:pPr>
              <w:jc w:val="right"/>
              <w:rPr>
                <w:rFonts w:ascii="Calibri" w:hAnsi="Calibri" w:cs="Arial"/>
                <w:b/>
                <w:i/>
                <w:sz w:val="20"/>
              </w:rPr>
            </w:pPr>
            <w:r>
              <w:rPr>
                <w:rFonts w:ascii="Calibri" w:hAnsi="Calibri" w:cs="Arial"/>
                <w:b/>
                <w:i/>
                <w:sz w:val="20"/>
              </w:rPr>
              <w:t>VALOR TOTAL DO LOTE</w:t>
            </w:r>
          </w:p>
        </w:tc>
        <w:tc>
          <w:tcPr>
            <w:tcW w:w="1169" w:type="dxa"/>
            <w:tcBorders>
              <w:top w:val="single" w:sz="6" w:space="0" w:color="000000"/>
              <w:left w:val="single" w:sz="4" w:space="0" w:color="auto"/>
              <w:bottom w:val="single" w:sz="12" w:space="0" w:color="000000"/>
              <w:right w:val="nil"/>
            </w:tcBorders>
            <w:shd w:val="clear" w:color="auto" w:fill="auto"/>
            <w:vAlign w:val="center"/>
          </w:tcPr>
          <w:p w:rsidR="00742FE0" w:rsidRPr="006370C8" w:rsidRDefault="00742FE0" w:rsidP="00C40747">
            <w:pPr>
              <w:jc w:val="center"/>
              <w:rPr>
                <w:rFonts w:ascii="Calibri" w:hAnsi="Calibri" w:cs="Arial"/>
                <w:b/>
                <w:i/>
                <w:sz w:val="20"/>
              </w:rPr>
            </w:pPr>
            <w:r w:rsidRPr="006370C8">
              <w:rPr>
                <w:rFonts w:ascii="Calibri" w:hAnsi="Calibri" w:cs="Arial"/>
                <w:b/>
                <w:i/>
                <w:sz w:val="20"/>
              </w:rPr>
              <w:t>XXXXXXXX</w:t>
            </w:r>
          </w:p>
        </w:tc>
      </w:tr>
    </w:tbl>
    <w:p w:rsidR="00742FE0" w:rsidRDefault="00742FE0" w:rsidP="00742FE0">
      <w:pPr>
        <w:pStyle w:val="Lista"/>
        <w:ind w:left="0" w:firstLine="0"/>
        <w:jc w:val="both"/>
        <w:rPr>
          <w:rFonts w:ascii="Calibri" w:hAnsi="Calibri" w:cs="Arial"/>
          <w:sz w:val="21"/>
          <w:szCs w:val="21"/>
        </w:rPr>
      </w:pPr>
    </w:p>
    <w:p w:rsidR="00742FE0" w:rsidRPr="00D36DA1" w:rsidRDefault="00742FE0" w:rsidP="00742FE0">
      <w:pPr>
        <w:pStyle w:val="Lista"/>
        <w:ind w:left="0" w:firstLine="0"/>
        <w:jc w:val="both"/>
        <w:rPr>
          <w:rFonts w:ascii="Calibri" w:hAnsi="Calibri"/>
          <w:sz w:val="21"/>
          <w:szCs w:val="21"/>
        </w:rPr>
      </w:pPr>
      <w:r w:rsidRPr="00D36DA1">
        <w:rPr>
          <w:rFonts w:ascii="Calibri" w:hAnsi="Calibri" w:cs="Arial"/>
          <w:sz w:val="21"/>
          <w:szCs w:val="21"/>
        </w:rPr>
        <w:t>Os pagamentos devidos aos Contratados</w:t>
      </w:r>
      <w:r w:rsidRPr="00D36DA1">
        <w:rPr>
          <w:rFonts w:ascii="Calibri" w:hAnsi="Calibri"/>
          <w:sz w:val="21"/>
          <w:szCs w:val="21"/>
        </w:rPr>
        <w:t xml:space="preserve"> serão efetuados da seguinte forma:</w:t>
      </w:r>
    </w:p>
    <w:p w:rsidR="00742FE0" w:rsidRPr="00D36DA1" w:rsidRDefault="00742FE0" w:rsidP="00742FE0">
      <w:pPr>
        <w:pStyle w:val="Lista"/>
        <w:ind w:left="0" w:firstLine="0"/>
        <w:jc w:val="both"/>
        <w:rPr>
          <w:rFonts w:ascii="Calibri" w:hAnsi="Calibri"/>
          <w:sz w:val="21"/>
          <w:szCs w:val="21"/>
        </w:rPr>
      </w:pPr>
    </w:p>
    <w:p w:rsidR="00742FE0" w:rsidRPr="00D36DA1" w:rsidRDefault="00742FE0" w:rsidP="00742FE0">
      <w:pPr>
        <w:pStyle w:val="Lista"/>
        <w:ind w:left="0" w:firstLine="0"/>
        <w:jc w:val="both"/>
        <w:rPr>
          <w:rFonts w:ascii="Calibri" w:hAnsi="Calibri" w:cs="Arial"/>
          <w:sz w:val="21"/>
          <w:szCs w:val="21"/>
        </w:rPr>
      </w:pPr>
      <w:r w:rsidRPr="00D36DA1">
        <w:rPr>
          <w:rFonts w:ascii="Calibri" w:hAnsi="Calibri"/>
          <w:sz w:val="21"/>
          <w:szCs w:val="21"/>
        </w:rPr>
        <w:t>2.</w:t>
      </w:r>
      <w:r>
        <w:rPr>
          <w:rFonts w:ascii="Calibri" w:hAnsi="Calibri"/>
          <w:sz w:val="21"/>
          <w:szCs w:val="21"/>
        </w:rPr>
        <w:t>2</w:t>
      </w:r>
      <w:r w:rsidRPr="00D36DA1">
        <w:rPr>
          <w:rFonts w:ascii="Calibri" w:hAnsi="Calibri"/>
          <w:sz w:val="21"/>
          <w:szCs w:val="21"/>
        </w:rPr>
        <w:t>.</w:t>
      </w:r>
      <w:r w:rsidRPr="00D36DA1">
        <w:rPr>
          <w:rFonts w:ascii="Calibri" w:hAnsi="Calibri"/>
          <w:b/>
          <w:sz w:val="21"/>
          <w:szCs w:val="21"/>
        </w:rPr>
        <w:t xml:space="preserve"> - Ao contratado</w:t>
      </w:r>
      <w:r w:rsidRPr="00D36DA1">
        <w:rPr>
          <w:rFonts w:ascii="Calibri" w:hAnsi="Calibri" w:cs="Arial"/>
          <w:sz w:val="21"/>
          <w:szCs w:val="21"/>
        </w:rPr>
        <w:t xml:space="preserve">, </w:t>
      </w:r>
      <w:r w:rsidRPr="00D36DA1">
        <w:rPr>
          <w:rFonts w:ascii="Calibri" w:hAnsi="Calibri"/>
          <w:sz w:val="21"/>
          <w:szCs w:val="21"/>
        </w:rPr>
        <w:t xml:space="preserve">mediante a apresentação da Nota Fiscal/Fatura correspondente, devidamente autorizada e atestada pelo(s) </w:t>
      </w:r>
      <w:proofErr w:type="gramStart"/>
      <w:r w:rsidRPr="00D36DA1">
        <w:rPr>
          <w:rFonts w:ascii="Calibri" w:hAnsi="Calibri"/>
          <w:sz w:val="21"/>
          <w:szCs w:val="21"/>
        </w:rPr>
        <w:t>responsável(</w:t>
      </w:r>
      <w:proofErr w:type="gramEnd"/>
      <w:r w:rsidRPr="00D36DA1">
        <w:rPr>
          <w:rFonts w:ascii="Calibri" w:hAnsi="Calibri"/>
          <w:sz w:val="21"/>
          <w:szCs w:val="21"/>
        </w:rPr>
        <w:t>eis) e registrada no Setor competente e empenhada na Contabilidade</w:t>
      </w:r>
      <w:r w:rsidRPr="00D36DA1">
        <w:rPr>
          <w:rFonts w:ascii="Calibri" w:hAnsi="Calibri" w:cs="Arial"/>
          <w:sz w:val="21"/>
          <w:szCs w:val="21"/>
        </w:rPr>
        <w:t xml:space="preserve"> da Prefeitura Municipal de Taquarituba.   </w:t>
      </w:r>
    </w:p>
    <w:p w:rsidR="00742FE0" w:rsidRPr="00D36DA1" w:rsidRDefault="00742FE0" w:rsidP="00742FE0">
      <w:pPr>
        <w:pStyle w:val="Lista"/>
        <w:ind w:left="0" w:firstLine="0"/>
        <w:jc w:val="both"/>
        <w:rPr>
          <w:rFonts w:ascii="Calibri" w:hAnsi="Calibri" w:cs="Arial"/>
          <w:sz w:val="21"/>
          <w:szCs w:val="21"/>
        </w:rPr>
      </w:pPr>
    </w:p>
    <w:p w:rsidR="00742FE0" w:rsidRPr="00D36DA1" w:rsidRDefault="00742FE0" w:rsidP="00742FE0">
      <w:pPr>
        <w:pStyle w:val="Lista2"/>
        <w:ind w:left="0" w:firstLine="0"/>
        <w:jc w:val="both"/>
        <w:rPr>
          <w:rFonts w:ascii="Calibri" w:hAnsi="Calibri" w:cs="Arial"/>
          <w:sz w:val="21"/>
          <w:szCs w:val="21"/>
        </w:rPr>
      </w:pPr>
      <w:r>
        <w:rPr>
          <w:rFonts w:ascii="Calibri" w:hAnsi="Calibri" w:cs="Arial"/>
          <w:sz w:val="21"/>
          <w:szCs w:val="21"/>
        </w:rPr>
        <w:t>2.3</w:t>
      </w:r>
      <w:r w:rsidRPr="00D36DA1">
        <w:rPr>
          <w:rFonts w:ascii="Calibri" w:hAnsi="Calibri" w:cs="Arial"/>
          <w:sz w:val="21"/>
          <w:szCs w:val="21"/>
        </w:rPr>
        <w:t xml:space="preserve"> - O pagamento será feito à vista, através de crédito em conta corrente a ser </w:t>
      </w:r>
      <w:proofErr w:type="gramStart"/>
      <w:r w:rsidRPr="00D36DA1">
        <w:rPr>
          <w:rFonts w:ascii="Calibri" w:hAnsi="Calibri" w:cs="Arial"/>
          <w:sz w:val="21"/>
          <w:szCs w:val="21"/>
        </w:rPr>
        <w:t>fornecida</w:t>
      </w:r>
      <w:proofErr w:type="gramEnd"/>
      <w:r w:rsidRPr="00D36DA1">
        <w:rPr>
          <w:rFonts w:ascii="Calibri" w:hAnsi="Calibri" w:cs="Arial"/>
          <w:sz w:val="21"/>
          <w:szCs w:val="21"/>
        </w:rPr>
        <w:t xml:space="preserve"> pelo Contratado, ou cheque nominal a seu favor a ser retirado na Tesouraria da Prefeitura Municipal de Taquarituba, depois de atendidas as formalidades para liberação.</w:t>
      </w:r>
    </w:p>
    <w:p w:rsidR="00742FE0" w:rsidRPr="00D36DA1" w:rsidRDefault="00742FE0" w:rsidP="00742FE0">
      <w:pPr>
        <w:pStyle w:val="Lista2"/>
        <w:ind w:left="0" w:firstLine="0"/>
        <w:jc w:val="both"/>
        <w:rPr>
          <w:rFonts w:ascii="Calibri" w:hAnsi="Calibri" w:cs="Arial"/>
          <w:sz w:val="21"/>
          <w:szCs w:val="21"/>
        </w:rPr>
      </w:pPr>
    </w:p>
    <w:p w:rsidR="00742FE0" w:rsidRPr="00D36DA1" w:rsidRDefault="00742FE0" w:rsidP="00742FE0">
      <w:pPr>
        <w:pStyle w:val="Lista2"/>
        <w:ind w:left="0" w:firstLine="0"/>
        <w:jc w:val="both"/>
        <w:rPr>
          <w:rFonts w:ascii="Calibri" w:hAnsi="Calibri" w:cs="Arial"/>
          <w:sz w:val="21"/>
          <w:szCs w:val="21"/>
        </w:rPr>
      </w:pPr>
      <w:r>
        <w:rPr>
          <w:rFonts w:ascii="Calibri" w:hAnsi="Calibri" w:cs="Arial"/>
          <w:sz w:val="21"/>
          <w:szCs w:val="21"/>
        </w:rPr>
        <w:t>2.4</w:t>
      </w:r>
      <w:r w:rsidRPr="00D36DA1">
        <w:rPr>
          <w:rFonts w:ascii="Calibri" w:hAnsi="Calibri" w:cs="Arial"/>
          <w:sz w:val="21"/>
          <w:szCs w:val="21"/>
        </w:rPr>
        <w:t xml:space="preserve"> </w:t>
      </w:r>
      <w:r>
        <w:rPr>
          <w:rFonts w:ascii="Calibri" w:hAnsi="Calibri" w:cs="Arial"/>
          <w:sz w:val="21"/>
          <w:szCs w:val="21"/>
        </w:rPr>
        <w:t>-</w:t>
      </w:r>
      <w:r w:rsidRPr="00D36DA1">
        <w:rPr>
          <w:rFonts w:ascii="Calibri" w:hAnsi="Calibri" w:cs="Arial"/>
          <w:sz w:val="21"/>
          <w:szCs w:val="21"/>
        </w:rPr>
        <w:t xml:space="preserve"> Não será concedida antecipação de pagamento dos créditos relativos ao fornecimento, ainda que a requerimento do interessado.</w:t>
      </w:r>
    </w:p>
    <w:p w:rsidR="00742FE0" w:rsidRPr="00D36DA1" w:rsidRDefault="00742FE0" w:rsidP="00742FE0">
      <w:pPr>
        <w:jc w:val="both"/>
        <w:rPr>
          <w:rFonts w:ascii="Calibri" w:hAnsi="Calibri" w:cs="Arial"/>
          <w:b/>
          <w:color w:val="000000"/>
          <w:sz w:val="21"/>
          <w:szCs w:val="21"/>
        </w:rPr>
      </w:pPr>
      <w:r w:rsidRPr="00D36DA1">
        <w:rPr>
          <w:rFonts w:ascii="Calibri" w:hAnsi="Calibri" w:cs="Arial"/>
          <w:b/>
          <w:color w:val="000000"/>
          <w:sz w:val="21"/>
          <w:szCs w:val="21"/>
        </w:rPr>
        <w:t xml:space="preserve">                         </w:t>
      </w:r>
    </w:p>
    <w:p w:rsidR="00742FE0" w:rsidRPr="00D36DA1" w:rsidRDefault="00742FE0" w:rsidP="00742FE0">
      <w:pPr>
        <w:pBdr>
          <w:bottom w:val="single" w:sz="4" w:space="1" w:color="auto"/>
        </w:pBdr>
        <w:jc w:val="both"/>
        <w:rPr>
          <w:rFonts w:ascii="Calibri" w:hAnsi="Calibri" w:cs="Arial"/>
          <w:b/>
          <w:i/>
          <w:color w:val="000000"/>
          <w:sz w:val="21"/>
          <w:szCs w:val="21"/>
        </w:rPr>
      </w:pPr>
      <w:r w:rsidRPr="00D36DA1">
        <w:rPr>
          <w:rFonts w:ascii="Calibri" w:hAnsi="Calibri" w:cs="Arial"/>
          <w:b/>
          <w:i/>
          <w:color w:val="000000"/>
          <w:sz w:val="21"/>
          <w:szCs w:val="21"/>
        </w:rPr>
        <w:t>CLÁUSULA TERCEIRA - DOTAÇÃO ORÇAMENTÁRIA</w:t>
      </w:r>
    </w:p>
    <w:p w:rsidR="00742FE0" w:rsidRPr="00D36DA1" w:rsidRDefault="00742FE0" w:rsidP="00742FE0">
      <w:pPr>
        <w:jc w:val="both"/>
        <w:rPr>
          <w:rFonts w:ascii="Calibri" w:hAnsi="Calibri" w:cs="Arial"/>
          <w:color w:val="000000"/>
          <w:sz w:val="21"/>
          <w:szCs w:val="21"/>
        </w:rPr>
      </w:pPr>
    </w:p>
    <w:p w:rsidR="00742FE0" w:rsidRDefault="00742FE0" w:rsidP="00742FE0">
      <w:pPr>
        <w:jc w:val="both"/>
        <w:rPr>
          <w:rFonts w:ascii="Calibri" w:hAnsi="Calibri" w:cs="Arial"/>
          <w:color w:val="000000"/>
          <w:sz w:val="21"/>
          <w:szCs w:val="21"/>
        </w:rPr>
      </w:pPr>
      <w:r>
        <w:rPr>
          <w:rFonts w:ascii="Calibri" w:hAnsi="Calibri" w:cs="Arial"/>
          <w:color w:val="000000"/>
          <w:sz w:val="21"/>
          <w:szCs w:val="21"/>
        </w:rPr>
        <w:t xml:space="preserve">3.1 - </w:t>
      </w:r>
      <w:r w:rsidRPr="00D36DA1">
        <w:rPr>
          <w:rFonts w:ascii="Calibri" w:hAnsi="Calibri" w:cs="Arial"/>
          <w:color w:val="000000"/>
          <w:sz w:val="21"/>
          <w:szCs w:val="21"/>
        </w:rPr>
        <w:t>As despesas decorrentes do fornecimento do objeto do presente</w:t>
      </w:r>
      <w:proofErr w:type="gramStart"/>
      <w:r w:rsidRPr="00D36DA1">
        <w:rPr>
          <w:rFonts w:ascii="Calibri" w:hAnsi="Calibri" w:cs="Arial"/>
          <w:color w:val="000000"/>
          <w:sz w:val="21"/>
          <w:szCs w:val="21"/>
        </w:rPr>
        <w:t>, correrão</w:t>
      </w:r>
      <w:proofErr w:type="gramEnd"/>
      <w:r w:rsidRPr="00D36DA1">
        <w:rPr>
          <w:rFonts w:ascii="Calibri" w:hAnsi="Calibri" w:cs="Arial"/>
          <w:color w:val="000000"/>
          <w:sz w:val="21"/>
          <w:szCs w:val="21"/>
        </w:rPr>
        <w:t xml:space="preserve"> por conta das dotações orçamentárias a seguir especificadas:</w:t>
      </w:r>
    </w:p>
    <w:p w:rsidR="00742FE0" w:rsidRDefault="00742FE0" w:rsidP="00742FE0">
      <w:pPr>
        <w:jc w:val="both"/>
        <w:rPr>
          <w:rFonts w:ascii="Calibri" w:hAnsi="Calibri" w:cs="Arial"/>
          <w:color w:val="000000"/>
          <w:sz w:val="21"/>
          <w:szCs w:val="21"/>
        </w:rPr>
      </w:pPr>
    </w:p>
    <w:p w:rsidR="00003614" w:rsidRPr="00D647E2" w:rsidRDefault="00003614" w:rsidP="00003614">
      <w:pPr>
        <w:suppressAutoHyphens w:val="0"/>
        <w:ind w:right="-425"/>
        <w:jc w:val="both"/>
        <w:rPr>
          <w:rFonts w:ascii="Calibri" w:eastAsia="Calibri" w:hAnsi="Calibri"/>
          <w:b/>
          <w:sz w:val="22"/>
          <w:szCs w:val="22"/>
          <w:lang w:eastAsia="en-US"/>
        </w:rPr>
      </w:pPr>
      <w:r w:rsidRPr="00D647E2">
        <w:rPr>
          <w:rFonts w:ascii="Calibri" w:eastAsia="Calibri" w:hAnsi="Calibri"/>
          <w:b/>
          <w:sz w:val="22"/>
          <w:szCs w:val="22"/>
          <w:lang w:eastAsia="en-US"/>
        </w:rPr>
        <w:t>314</w:t>
      </w:r>
    </w:p>
    <w:p w:rsidR="00003614" w:rsidRPr="00D647E2" w:rsidRDefault="00003614" w:rsidP="00003614">
      <w:pPr>
        <w:suppressAutoHyphens w:val="0"/>
        <w:ind w:right="-425"/>
        <w:jc w:val="both"/>
        <w:rPr>
          <w:rFonts w:ascii="Calibri" w:eastAsia="Calibri" w:hAnsi="Calibri"/>
          <w:sz w:val="22"/>
          <w:szCs w:val="22"/>
          <w:lang w:eastAsia="en-US"/>
        </w:rPr>
      </w:pPr>
      <w:proofErr w:type="gramStart"/>
      <w:r w:rsidRPr="00D647E2">
        <w:rPr>
          <w:rFonts w:ascii="Calibri" w:eastAsia="Calibri" w:hAnsi="Calibri"/>
          <w:sz w:val="22"/>
          <w:szCs w:val="22"/>
          <w:lang w:eastAsia="en-US"/>
        </w:rPr>
        <w:t>1</w:t>
      </w:r>
      <w:proofErr w:type="gramEnd"/>
      <w:r w:rsidRPr="00D647E2">
        <w:rPr>
          <w:rFonts w:ascii="Calibri" w:eastAsia="Calibri" w:hAnsi="Calibri"/>
          <w:sz w:val="22"/>
          <w:szCs w:val="22"/>
          <w:lang w:eastAsia="en-US"/>
        </w:rPr>
        <w:t>.......................................</w:t>
      </w:r>
      <w:r w:rsidRPr="00D647E2">
        <w:rPr>
          <w:rFonts w:ascii="Calibri" w:eastAsia="Calibri" w:hAnsi="Calibri"/>
          <w:sz w:val="22"/>
          <w:szCs w:val="22"/>
          <w:lang w:eastAsia="en-US"/>
        </w:rPr>
        <w:tab/>
        <w:t>PREFEITURA MUNICIPAL DE TAQUARITUBA</w:t>
      </w:r>
    </w:p>
    <w:p w:rsidR="00003614" w:rsidRPr="00D647E2" w:rsidRDefault="00003614" w:rsidP="00003614">
      <w:pPr>
        <w:suppressAutoHyphens w:val="0"/>
        <w:ind w:right="-425"/>
        <w:jc w:val="both"/>
        <w:rPr>
          <w:rFonts w:ascii="Calibri" w:eastAsia="Calibri" w:hAnsi="Calibri"/>
          <w:sz w:val="22"/>
          <w:szCs w:val="22"/>
          <w:lang w:eastAsia="en-US"/>
        </w:rPr>
      </w:pPr>
      <w:r w:rsidRPr="00D647E2">
        <w:rPr>
          <w:rFonts w:ascii="Calibri" w:eastAsia="Calibri" w:hAnsi="Calibri"/>
          <w:sz w:val="22"/>
          <w:szCs w:val="22"/>
          <w:lang w:eastAsia="en-US"/>
        </w:rPr>
        <w:t>02</w:t>
      </w:r>
      <w:proofErr w:type="gramStart"/>
      <w:r w:rsidRPr="00D647E2">
        <w:rPr>
          <w:rFonts w:ascii="Calibri" w:eastAsia="Calibri" w:hAnsi="Calibri"/>
          <w:sz w:val="22"/>
          <w:szCs w:val="22"/>
          <w:lang w:eastAsia="en-US"/>
        </w:rPr>
        <w:t>......................................</w:t>
      </w:r>
      <w:proofErr w:type="gramEnd"/>
      <w:r w:rsidRPr="00D647E2">
        <w:rPr>
          <w:rFonts w:ascii="Calibri" w:eastAsia="Calibri" w:hAnsi="Calibri"/>
          <w:sz w:val="22"/>
          <w:szCs w:val="22"/>
          <w:lang w:eastAsia="en-US"/>
        </w:rPr>
        <w:tab/>
        <w:t>PODER EXECUTIVO</w:t>
      </w:r>
    </w:p>
    <w:p w:rsidR="00003614" w:rsidRPr="00D647E2" w:rsidRDefault="00003614" w:rsidP="00003614">
      <w:pPr>
        <w:suppressAutoHyphens w:val="0"/>
        <w:ind w:right="-425"/>
        <w:jc w:val="both"/>
        <w:rPr>
          <w:rFonts w:ascii="Calibri" w:eastAsia="Calibri" w:hAnsi="Calibri"/>
          <w:sz w:val="22"/>
          <w:szCs w:val="22"/>
          <w:lang w:eastAsia="en-US"/>
        </w:rPr>
      </w:pPr>
      <w:r w:rsidRPr="00D647E2">
        <w:rPr>
          <w:rFonts w:ascii="Calibri" w:eastAsia="Calibri" w:hAnsi="Calibri"/>
          <w:sz w:val="22"/>
          <w:szCs w:val="22"/>
          <w:lang w:eastAsia="en-US"/>
        </w:rPr>
        <w:t>02.14.................................</w:t>
      </w:r>
      <w:r w:rsidRPr="00D647E2">
        <w:rPr>
          <w:rFonts w:ascii="Calibri" w:eastAsia="Calibri" w:hAnsi="Calibri"/>
          <w:sz w:val="22"/>
          <w:szCs w:val="22"/>
          <w:lang w:eastAsia="en-US"/>
        </w:rPr>
        <w:tab/>
        <w:t>COORDENADORIA DA CULTURA</w:t>
      </w:r>
    </w:p>
    <w:p w:rsidR="00003614" w:rsidRPr="00D647E2" w:rsidRDefault="00003614" w:rsidP="00003614">
      <w:pPr>
        <w:suppressAutoHyphens w:val="0"/>
        <w:ind w:right="-425"/>
        <w:jc w:val="both"/>
        <w:rPr>
          <w:rFonts w:ascii="Calibri" w:eastAsia="Calibri" w:hAnsi="Calibri"/>
          <w:sz w:val="22"/>
          <w:szCs w:val="22"/>
          <w:lang w:eastAsia="en-US"/>
        </w:rPr>
      </w:pPr>
      <w:r w:rsidRPr="00D647E2">
        <w:rPr>
          <w:rFonts w:ascii="Calibri" w:eastAsia="Calibri" w:hAnsi="Calibri"/>
          <w:sz w:val="22"/>
          <w:szCs w:val="22"/>
          <w:lang w:eastAsia="en-US"/>
        </w:rPr>
        <w:t>02.14.01.............................</w:t>
      </w:r>
      <w:r w:rsidRPr="00D647E2">
        <w:rPr>
          <w:rFonts w:ascii="Calibri" w:eastAsia="Calibri" w:hAnsi="Calibri"/>
          <w:sz w:val="22"/>
          <w:szCs w:val="22"/>
          <w:lang w:eastAsia="en-US"/>
        </w:rPr>
        <w:tab/>
        <w:t>COORDENADORIA DA CULTURA</w:t>
      </w:r>
    </w:p>
    <w:p w:rsidR="00003614" w:rsidRPr="00D647E2" w:rsidRDefault="00003614" w:rsidP="00003614">
      <w:pPr>
        <w:suppressAutoHyphens w:val="0"/>
        <w:ind w:right="-425"/>
        <w:jc w:val="both"/>
        <w:rPr>
          <w:rFonts w:ascii="Calibri" w:eastAsia="Calibri" w:hAnsi="Calibri"/>
          <w:sz w:val="22"/>
          <w:szCs w:val="22"/>
          <w:lang w:eastAsia="en-US"/>
        </w:rPr>
      </w:pPr>
      <w:r w:rsidRPr="00D647E2">
        <w:rPr>
          <w:rFonts w:ascii="Calibri" w:eastAsia="Calibri" w:hAnsi="Calibri"/>
          <w:sz w:val="22"/>
          <w:szCs w:val="22"/>
          <w:lang w:eastAsia="en-US"/>
        </w:rPr>
        <w:t>13</w:t>
      </w:r>
      <w:proofErr w:type="gramStart"/>
      <w:r w:rsidRPr="00D647E2">
        <w:rPr>
          <w:rFonts w:ascii="Calibri" w:eastAsia="Calibri" w:hAnsi="Calibri"/>
          <w:sz w:val="22"/>
          <w:szCs w:val="22"/>
          <w:lang w:eastAsia="en-US"/>
        </w:rPr>
        <w:t>......................................</w:t>
      </w:r>
      <w:proofErr w:type="gramEnd"/>
      <w:r w:rsidRPr="00D647E2">
        <w:rPr>
          <w:rFonts w:ascii="Calibri" w:eastAsia="Calibri" w:hAnsi="Calibri"/>
          <w:sz w:val="22"/>
          <w:szCs w:val="22"/>
          <w:lang w:eastAsia="en-US"/>
        </w:rPr>
        <w:tab/>
        <w:t>Cultura</w:t>
      </w:r>
    </w:p>
    <w:p w:rsidR="00003614" w:rsidRPr="00D647E2" w:rsidRDefault="00003614" w:rsidP="00003614">
      <w:pPr>
        <w:suppressAutoHyphens w:val="0"/>
        <w:ind w:right="-425"/>
        <w:jc w:val="both"/>
        <w:rPr>
          <w:rFonts w:ascii="Calibri" w:eastAsia="Calibri" w:hAnsi="Calibri"/>
          <w:sz w:val="22"/>
          <w:szCs w:val="22"/>
          <w:lang w:eastAsia="en-US"/>
        </w:rPr>
      </w:pPr>
      <w:r w:rsidRPr="00D647E2">
        <w:rPr>
          <w:rFonts w:ascii="Calibri" w:eastAsia="Calibri" w:hAnsi="Calibri"/>
          <w:sz w:val="22"/>
          <w:szCs w:val="22"/>
          <w:lang w:eastAsia="en-US"/>
        </w:rPr>
        <w:t>13.392................................</w:t>
      </w:r>
      <w:r w:rsidRPr="00D647E2">
        <w:rPr>
          <w:rFonts w:ascii="Calibri" w:eastAsia="Calibri" w:hAnsi="Calibri"/>
          <w:sz w:val="22"/>
          <w:szCs w:val="22"/>
          <w:lang w:eastAsia="en-US"/>
        </w:rPr>
        <w:tab/>
        <w:t xml:space="preserve">DIFUSÃO CULTURAL </w:t>
      </w:r>
    </w:p>
    <w:p w:rsidR="00003614" w:rsidRPr="00D647E2" w:rsidRDefault="00003614" w:rsidP="00003614">
      <w:pPr>
        <w:suppressAutoHyphens w:val="0"/>
        <w:ind w:right="-425"/>
        <w:jc w:val="both"/>
        <w:rPr>
          <w:rFonts w:ascii="Calibri" w:eastAsia="Calibri" w:hAnsi="Calibri"/>
          <w:sz w:val="22"/>
          <w:szCs w:val="22"/>
          <w:lang w:eastAsia="en-US"/>
        </w:rPr>
      </w:pPr>
      <w:r w:rsidRPr="00D647E2">
        <w:rPr>
          <w:rFonts w:ascii="Calibri" w:eastAsia="Calibri" w:hAnsi="Calibri"/>
          <w:sz w:val="22"/>
          <w:szCs w:val="22"/>
          <w:lang w:eastAsia="en-US"/>
        </w:rPr>
        <w:t>13.392.0014........................</w:t>
      </w:r>
      <w:r w:rsidRPr="00D647E2">
        <w:rPr>
          <w:rFonts w:ascii="Calibri" w:eastAsia="Calibri" w:hAnsi="Calibri"/>
          <w:sz w:val="22"/>
          <w:szCs w:val="22"/>
          <w:lang w:eastAsia="en-US"/>
        </w:rPr>
        <w:tab/>
        <w:t xml:space="preserve">Manutenção e </w:t>
      </w:r>
      <w:proofErr w:type="spellStart"/>
      <w:r w:rsidRPr="00D647E2">
        <w:rPr>
          <w:rFonts w:ascii="Calibri" w:eastAsia="Calibri" w:hAnsi="Calibri"/>
          <w:sz w:val="22"/>
          <w:szCs w:val="22"/>
          <w:lang w:eastAsia="en-US"/>
        </w:rPr>
        <w:t>desenv</w:t>
      </w:r>
      <w:proofErr w:type="spellEnd"/>
      <w:r w:rsidRPr="00D647E2">
        <w:rPr>
          <w:rFonts w:ascii="Calibri" w:eastAsia="Calibri" w:hAnsi="Calibri"/>
          <w:sz w:val="22"/>
          <w:szCs w:val="22"/>
          <w:lang w:eastAsia="en-US"/>
        </w:rPr>
        <w:t xml:space="preserve">. </w:t>
      </w:r>
      <w:proofErr w:type="gramStart"/>
      <w:r w:rsidRPr="00D647E2">
        <w:rPr>
          <w:rFonts w:ascii="Calibri" w:eastAsia="Calibri" w:hAnsi="Calibri"/>
          <w:sz w:val="22"/>
          <w:szCs w:val="22"/>
          <w:lang w:eastAsia="en-US"/>
        </w:rPr>
        <w:t>das</w:t>
      </w:r>
      <w:proofErr w:type="gramEnd"/>
      <w:r w:rsidRPr="00D647E2">
        <w:rPr>
          <w:rFonts w:ascii="Calibri" w:eastAsia="Calibri" w:hAnsi="Calibri"/>
          <w:sz w:val="22"/>
          <w:szCs w:val="22"/>
          <w:lang w:eastAsia="en-US"/>
        </w:rPr>
        <w:t xml:space="preserve"> atividades culturais</w:t>
      </w:r>
    </w:p>
    <w:p w:rsidR="00003614" w:rsidRPr="00D647E2" w:rsidRDefault="00003614" w:rsidP="00003614">
      <w:pPr>
        <w:suppressAutoHyphens w:val="0"/>
        <w:ind w:right="-425"/>
        <w:jc w:val="both"/>
        <w:rPr>
          <w:rFonts w:ascii="Calibri" w:eastAsia="Calibri" w:hAnsi="Calibri"/>
          <w:sz w:val="22"/>
          <w:szCs w:val="22"/>
          <w:lang w:eastAsia="en-US"/>
        </w:rPr>
      </w:pPr>
      <w:r w:rsidRPr="00D647E2">
        <w:rPr>
          <w:rFonts w:ascii="Calibri" w:eastAsia="Calibri" w:hAnsi="Calibri"/>
          <w:sz w:val="22"/>
          <w:szCs w:val="22"/>
          <w:lang w:eastAsia="en-US"/>
        </w:rPr>
        <w:t>13.392.0014.2117.0000........</w:t>
      </w:r>
      <w:r w:rsidRPr="00D647E2">
        <w:rPr>
          <w:rFonts w:ascii="Calibri" w:eastAsia="Calibri" w:hAnsi="Calibri"/>
          <w:sz w:val="22"/>
          <w:szCs w:val="22"/>
          <w:lang w:eastAsia="en-US"/>
        </w:rPr>
        <w:tab/>
        <w:t>CUSTEIO DA COORD. PARA SEU PLENO FUNCIONAMENTO</w:t>
      </w:r>
    </w:p>
    <w:p w:rsidR="00003614" w:rsidRPr="00D647E2" w:rsidRDefault="00003614" w:rsidP="00003614">
      <w:pPr>
        <w:suppressAutoHyphens w:val="0"/>
        <w:ind w:right="-425"/>
        <w:jc w:val="both"/>
        <w:rPr>
          <w:rFonts w:ascii="Calibri" w:eastAsia="Calibri" w:hAnsi="Calibri"/>
          <w:sz w:val="22"/>
          <w:szCs w:val="22"/>
          <w:lang w:eastAsia="en-US"/>
        </w:rPr>
      </w:pPr>
      <w:r w:rsidRPr="00D647E2">
        <w:rPr>
          <w:rFonts w:ascii="Calibri" w:eastAsia="Calibri" w:hAnsi="Calibri"/>
          <w:sz w:val="22"/>
          <w:szCs w:val="22"/>
          <w:lang w:eastAsia="en-US"/>
        </w:rPr>
        <w:t>3.3.90.39.00........................</w:t>
      </w:r>
      <w:r w:rsidRPr="00D647E2">
        <w:rPr>
          <w:rFonts w:ascii="Calibri" w:eastAsia="Calibri" w:hAnsi="Calibri"/>
          <w:sz w:val="22"/>
          <w:szCs w:val="22"/>
          <w:lang w:eastAsia="en-US"/>
        </w:rPr>
        <w:tab/>
        <w:t>OUTROS SERVIÇOS DE TERCEIROS - PESSOA JURIDICA</w:t>
      </w:r>
    </w:p>
    <w:p w:rsidR="00003614" w:rsidRPr="00D647E2" w:rsidRDefault="00003614" w:rsidP="00003614">
      <w:pPr>
        <w:suppressAutoHyphens w:val="0"/>
        <w:ind w:right="-425"/>
        <w:jc w:val="both"/>
        <w:rPr>
          <w:rFonts w:ascii="Calibri" w:eastAsia="Calibri" w:hAnsi="Calibri"/>
          <w:sz w:val="22"/>
          <w:szCs w:val="22"/>
          <w:lang w:eastAsia="en-US"/>
        </w:rPr>
      </w:pPr>
      <w:r w:rsidRPr="00D647E2">
        <w:rPr>
          <w:rFonts w:ascii="Calibri" w:eastAsia="Calibri" w:hAnsi="Calibri"/>
          <w:sz w:val="22"/>
          <w:szCs w:val="22"/>
          <w:lang w:eastAsia="en-US"/>
        </w:rPr>
        <w:t>0.01.00.....110.000...............</w:t>
      </w:r>
      <w:r w:rsidRPr="00D647E2">
        <w:rPr>
          <w:rFonts w:ascii="Calibri" w:eastAsia="Calibri" w:hAnsi="Calibri"/>
          <w:sz w:val="22"/>
          <w:szCs w:val="22"/>
          <w:lang w:eastAsia="en-US"/>
        </w:rPr>
        <w:tab/>
        <w:t>GERAL</w:t>
      </w:r>
    </w:p>
    <w:p w:rsidR="00742FE0" w:rsidRPr="00EE6331" w:rsidRDefault="00742FE0" w:rsidP="00742FE0">
      <w:pPr>
        <w:jc w:val="both"/>
        <w:rPr>
          <w:rFonts w:ascii="Calibri" w:hAnsi="Calibri" w:cs="Arial"/>
          <w:b/>
          <w:color w:val="000000"/>
          <w:sz w:val="20"/>
          <w:szCs w:val="16"/>
        </w:rPr>
      </w:pPr>
    </w:p>
    <w:p w:rsidR="00742FE0" w:rsidRPr="00D36DA1" w:rsidRDefault="00742FE0" w:rsidP="00742FE0">
      <w:pPr>
        <w:pBdr>
          <w:bottom w:val="single" w:sz="4" w:space="1" w:color="auto"/>
        </w:pBdr>
        <w:jc w:val="both"/>
        <w:rPr>
          <w:rFonts w:ascii="Calibri" w:hAnsi="Calibri" w:cs="Arial"/>
          <w:b/>
          <w:i/>
          <w:color w:val="000000"/>
          <w:sz w:val="21"/>
          <w:szCs w:val="21"/>
        </w:rPr>
      </w:pPr>
      <w:r w:rsidRPr="00D36DA1">
        <w:rPr>
          <w:rFonts w:ascii="Calibri" w:hAnsi="Calibri" w:cs="Arial"/>
          <w:b/>
          <w:i/>
          <w:color w:val="000000"/>
          <w:sz w:val="21"/>
          <w:szCs w:val="21"/>
        </w:rPr>
        <w:t>CLÁUSULA QUARTA - RESPONSABILIDADE DA CONTRATANTE</w:t>
      </w:r>
    </w:p>
    <w:p w:rsidR="00742FE0" w:rsidRPr="00D36DA1" w:rsidRDefault="00742FE0" w:rsidP="00742FE0">
      <w:pPr>
        <w:jc w:val="both"/>
        <w:rPr>
          <w:rFonts w:ascii="Calibri" w:hAnsi="Calibri" w:cs="Arial"/>
          <w:b/>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 xml:space="preserve">4.1 - </w:t>
      </w:r>
      <w:r w:rsidRPr="00D36DA1">
        <w:rPr>
          <w:rFonts w:ascii="Calibri" w:hAnsi="Calibri" w:cs="Arial"/>
          <w:color w:val="000000"/>
          <w:sz w:val="21"/>
          <w:szCs w:val="21"/>
        </w:rPr>
        <w:t>Caberá a CONTRATANTE efetuar o pagamento pelo fornecimento do objeto do presente Contrato, de acordo com o estabelecido na cláusula segunda.</w:t>
      </w:r>
    </w:p>
    <w:p w:rsidR="00742FE0" w:rsidRPr="00D36DA1" w:rsidRDefault="00742FE0" w:rsidP="00742FE0">
      <w:pPr>
        <w:ind w:firstLine="708"/>
        <w:jc w:val="both"/>
        <w:rPr>
          <w:rFonts w:ascii="Calibri" w:hAnsi="Calibri" w:cs="Arial"/>
          <w:color w:val="000000"/>
          <w:sz w:val="21"/>
          <w:szCs w:val="21"/>
        </w:rPr>
      </w:pPr>
    </w:p>
    <w:p w:rsidR="00742FE0" w:rsidRPr="00E065C6" w:rsidRDefault="00742FE0" w:rsidP="00742FE0">
      <w:pPr>
        <w:jc w:val="both"/>
        <w:rPr>
          <w:rFonts w:ascii="Calibri" w:hAnsi="Calibri" w:cs="Arial"/>
          <w:i/>
          <w:color w:val="000000"/>
          <w:sz w:val="21"/>
          <w:szCs w:val="21"/>
        </w:rPr>
      </w:pPr>
      <w:r>
        <w:rPr>
          <w:rFonts w:ascii="Calibri" w:hAnsi="Calibri" w:cs="Arial"/>
          <w:color w:val="000000"/>
          <w:sz w:val="21"/>
          <w:szCs w:val="21"/>
        </w:rPr>
        <w:t xml:space="preserve"> 4.2 - </w:t>
      </w:r>
      <w:r w:rsidRPr="00D36DA1">
        <w:rPr>
          <w:rFonts w:ascii="Calibri" w:hAnsi="Calibri" w:cs="Arial"/>
          <w:color w:val="000000"/>
          <w:sz w:val="21"/>
          <w:szCs w:val="21"/>
        </w:rPr>
        <w:t xml:space="preserve">A CONTRATANTE </w:t>
      </w:r>
      <w:proofErr w:type="gramStart"/>
      <w:r w:rsidRPr="00D36DA1">
        <w:rPr>
          <w:rFonts w:ascii="Calibri" w:hAnsi="Calibri" w:cs="Arial"/>
          <w:color w:val="000000"/>
          <w:sz w:val="21"/>
          <w:szCs w:val="21"/>
        </w:rPr>
        <w:t>fica</w:t>
      </w:r>
      <w:proofErr w:type="gramEnd"/>
      <w:r w:rsidRPr="00D36DA1">
        <w:rPr>
          <w:rFonts w:ascii="Calibri" w:hAnsi="Calibri" w:cs="Arial"/>
          <w:color w:val="000000"/>
          <w:sz w:val="21"/>
          <w:szCs w:val="21"/>
        </w:rPr>
        <w:t xml:space="preserve"> responsável pelo acompanhamento e fiscalização na execução do Contrato, </w:t>
      </w:r>
      <w:r w:rsidRPr="00DF25D0">
        <w:rPr>
          <w:rFonts w:ascii="Calibri" w:hAnsi="Calibri" w:cs="Arial"/>
          <w:color w:val="000000"/>
          <w:sz w:val="21"/>
          <w:szCs w:val="21"/>
        </w:rPr>
        <w:t xml:space="preserve">desde já ficando </w:t>
      </w:r>
      <w:r w:rsidRPr="00E065C6">
        <w:rPr>
          <w:rFonts w:ascii="Calibri" w:hAnsi="Calibri" w:cs="Arial"/>
          <w:color w:val="000000"/>
          <w:sz w:val="21"/>
          <w:szCs w:val="21"/>
        </w:rPr>
        <w:t xml:space="preserve">nomeado o </w:t>
      </w:r>
      <w:r w:rsidRPr="00F128A1">
        <w:rPr>
          <w:rFonts w:ascii="Calibri" w:hAnsi="Calibri" w:cs="Arial"/>
          <w:color w:val="000000"/>
          <w:sz w:val="21"/>
          <w:szCs w:val="21"/>
        </w:rPr>
        <w:t xml:space="preserve">Sr. </w:t>
      </w:r>
      <w:r w:rsidR="00DD4A8A" w:rsidRPr="00F128A1">
        <w:rPr>
          <w:rFonts w:ascii="Calibri" w:hAnsi="Calibri" w:cs="Arial"/>
          <w:color w:val="000000"/>
          <w:sz w:val="21"/>
          <w:szCs w:val="21"/>
        </w:rPr>
        <w:t>Bruno Giovane da Costa</w:t>
      </w:r>
      <w:r w:rsidRPr="00F128A1">
        <w:rPr>
          <w:rFonts w:ascii="Calibri" w:hAnsi="Calibri" w:cs="Arial"/>
          <w:color w:val="000000"/>
          <w:sz w:val="21"/>
          <w:szCs w:val="21"/>
        </w:rPr>
        <w:t xml:space="preserve"> </w:t>
      </w:r>
      <w:r w:rsidR="00DD4A8A" w:rsidRPr="00F128A1">
        <w:rPr>
          <w:rFonts w:ascii="Calibri" w:hAnsi="Calibri" w:cs="Arial"/>
          <w:color w:val="000000"/>
          <w:sz w:val="21"/>
          <w:szCs w:val="21"/>
        </w:rPr>
        <w:t>–</w:t>
      </w:r>
      <w:r w:rsidRPr="00F128A1">
        <w:rPr>
          <w:rFonts w:ascii="Calibri" w:hAnsi="Calibri" w:cs="Arial"/>
          <w:color w:val="000000"/>
          <w:sz w:val="21"/>
          <w:szCs w:val="21"/>
        </w:rPr>
        <w:t xml:space="preserve"> </w:t>
      </w:r>
      <w:r w:rsidR="00DD4A8A" w:rsidRPr="00F128A1">
        <w:rPr>
          <w:rFonts w:ascii="Calibri" w:hAnsi="Calibri" w:cs="Arial"/>
          <w:color w:val="000000"/>
          <w:sz w:val="21"/>
          <w:szCs w:val="21"/>
        </w:rPr>
        <w:t>Coordenador Municipal da Cultura</w:t>
      </w:r>
      <w:r w:rsidRPr="00F128A1">
        <w:rPr>
          <w:rFonts w:ascii="Calibri" w:hAnsi="Calibri" w:cs="Arial"/>
          <w:color w:val="000000"/>
          <w:sz w:val="21"/>
          <w:szCs w:val="21"/>
        </w:rPr>
        <w:t>.</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pBdr>
          <w:bottom w:val="single" w:sz="4" w:space="1" w:color="auto"/>
        </w:pBdr>
        <w:jc w:val="both"/>
        <w:rPr>
          <w:rFonts w:ascii="Calibri" w:hAnsi="Calibri" w:cs="Arial"/>
          <w:i/>
          <w:color w:val="000000"/>
          <w:sz w:val="21"/>
          <w:szCs w:val="21"/>
        </w:rPr>
      </w:pPr>
      <w:r w:rsidRPr="00D36DA1">
        <w:rPr>
          <w:rFonts w:ascii="Calibri" w:hAnsi="Calibri" w:cs="Arial"/>
          <w:b/>
          <w:i/>
          <w:color w:val="000000"/>
          <w:sz w:val="21"/>
          <w:szCs w:val="21"/>
        </w:rPr>
        <w:t xml:space="preserve">CLÁUSULA QUINTA - RESPONSABILIDADE DA CONTRATADA  </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 xml:space="preserve">5.1 - </w:t>
      </w:r>
      <w:r w:rsidRPr="00D36DA1">
        <w:rPr>
          <w:rFonts w:ascii="Calibri" w:hAnsi="Calibri" w:cs="Arial"/>
          <w:color w:val="000000"/>
          <w:sz w:val="21"/>
          <w:szCs w:val="21"/>
        </w:rPr>
        <w:t xml:space="preserve">A CONTRATADA é responsável pelo fornecimento do objeto do presente Contrato de acordo com a proposta apresentada no procedimento licitatório e de acordo com a Adjudicação em seu favor, conforme consta na Cláusula Segunda e de acordo com o </w:t>
      </w:r>
      <w:r w:rsidRPr="00D36DA1">
        <w:rPr>
          <w:rFonts w:ascii="Calibri" w:hAnsi="Calibri" w:cs="Arial"/>
          <w:b/>
          <w:color w:val="000000"/>
          <w:sz w:val="21"/>
          <w:szCs w:val="21"/>
        </w:rPr>
        <w:t xml:space="preserve">PREGÃO PRESENCIAL nº </w:t>
      </w:r>
      <w:r w:rsidR="001C29A1">
        <w:rPr>
          <w:rFonts w:ascii="Calibri" w:hAnsi="Calibri" w:cs="Arial"/>
          <w:b/>
          <w:color w:val="000000"/>
          <w:sz w:val="21"/>
          <w:szCs w:val="21"/>
        </w:rPr>
        <w:t>049/2022</w:t>
      </w:r>
      <w:r w:rsidRPr="00D36DA1">
        <w:rPr>
          <w:rFonts w:ascii="Calibri" w:hAnsi="Calibri" w:cs="Arial"/>
          <w:color w:val="000000"/>
          <w:sz w:val="21"/>
          <w:szCs w:val="21"/>
        </w:rPr>
        <w:t xml:space="preserve">, a qual como todos os </w:t>
      </w:r>
      <w:r w:rsidRPr="00D36DA1">
        <w:rPr>
          <w:rFonts w:ascii="Calibri" w:hAnsi="Calibri" w:cs="Arial"/>
          <w:color w:val="000000"/>
          <w:sz w:val="21"/>
          <w:szCs w:val="21"/>
        </w:rPr>
        <w:lastRenderedPageBreak/>
        <w:t xml:space="preserve">documentos da Licitação e especificações da CONTRATANTE, </w:t>
      </w:r>
      <w:proofErr w:type="gramStart"/>
      <w:r w:rsidRPr="00D36DA1">
        <w:rPr>
          <w:rFonts w:ascii="Calibri" w:hAnsi="Calibri" w:cs="Arial"/>
          <w:color w:val="000000"/>
          <w:sz w:val="21"/>
          <w:szCs w:val="21"/>
        </w:rPr>
        <w:t>passa</w:t>
      </w:r>
      <w:proofErr w:type="gramEnd"/>
      <w:r w:rsidRPr="00D36DA1">
        <w:rPr>
          <w:rFonts w:ascii="Calibri" w:hAnsi="Calibri" w:cs="Arial"/>
          <w:color w:val="000000"/>
          <w:sz w:val="21"/>
          <w:szCs w:val="21"/>
        </w:rPr>
        <w:t xml:space="preserve"> a fazer parte integrante do presente Contrato, independente de transcrição.</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 xml:space="preserve">5.2 - </w:t>
      </w:r>
      <w:r w:rsidRPr="00D36DA1">
        <w:rPr>
          <w:rFonts w:ascii="Calibri" w:hAnsi="Calibri" w:cs="Arial"/>
          <w:color w:val="000000"/>
          <w:sz w:val="21"/>
          <w:szCs w:val="21"/>
        </w:rPr>
        <w:t xml:space="preserve">A CONTRATADA é responsável direta e exclusivamente pela execução do objeto deste Contrato e, </w:t>
      </w:r>
      <w:proofErr w:type="spellStart"/>
      <w:r w:rsidRPr="00D36DA1">
        <w:rPr>
          <w:rFonts w:ascii="Calibri" w:hAnsi="Calibri" w:cs="Arial"/>
          <w:color w:val="000000"/>
          <w:sz w:val="21"/>
          <w:szCs w:val="21"/>
        </w:rPr>
        <w:t>consequentemente</w:t>
      </w:r>
      <w:proofErr w:type="spellEnd"/>
      <w:r w:rsidRPr="00D36DA1">
        <w:rPr>
          <w:rFonts w:ascii="Calibri" w:hAnsi="Calibri" w:cs="Arial"/>
          <w:color w:val="000000"/>
          <w:sz w:val="21"/>
          <w:szCs w:val="21"/>
        </w:rPr>
        <w:t>, responde civil e criminalmente, por todos os danos e prejuízos que, na execução dele, venha, direta ou indiretamente, a provocar ou causar para a CONTRATANTE ou para terceiros.</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 xml:space="preserve">5.3 - </w:t>
      </w:r>
      <w:r w:rsidRPr="00D36DA1">
        <w:rPr>
          <w:rFonts w:ascii="Calibri" w:hAnsi="Calibri" w:cs="Arial"/>
          <w:color w:val="000000"/>
          <w:sz w:val="21"/>
          <w:szCs w:val="21"/>
        </w:rPr>
        <w:t>A CONTRATADA é responsável também pela qualidade do objeto fornecido, cabendo-lhe verificar o atendimento das especificações, não se admitindo, em nenhuma hipótese, a alegação de que terceiros quaisquer, antes da entrega do bem, tenham adulterado ou fornecido os mesmos fora dos padrões exigidos.</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 xml:space="preserve">5.4 - </w:t>
      </w:r>
      <w:r w:rsidRPr="00D36DA1">
        <w:rPr>
          <w:rFonts w:ascii="Calibri" w:hAnsi="Calibri" w:cs="Arial"/>
          <w:color w:val="000000"/>
          <w:sz w:val="21"/>
          <w:szCs w:val="21"/>
        </w:rPr>
        <w:t>A CONTRATADA obriga-se a manter, durante a vigência do contrato, em compatibilidade com as obrigações por ela assumidas, todas as condições da habilitação e qualificação exigidas na licitação, devendo comunicar à CONTRATANTE, imediatamente qualquer alteração que possa comprometer a manutenção do presente.</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pBdr>
          <w:bottom w:val="single" w:sz="4" w:space="1" w:color="auto"/>
        </w:pBdr>
        <w:jc w:val="both"/>
        <w:rPr>
          <w:rFonts w:ascii="Calibri" w:hAnsi="Calibri" w:cs="Arial"/>
          <w:b/>
          <w:i/>
          <w:color w:val="000000"/>
          <w:sz w:val="21"/>
          <w:szCs w:val="21"/>
        </w:rPr>
      </w:pPr>
      <w:r w:rsidRPr="00D36DA1">
        <w:rPr>
          <w:rFonts w:ascii="Calibri" w:hAnsi="Calibri" w:cs="Arial"/>
          <w:b/>
          <w:i/>
          <w:color w:val="000000"/>
          <w:sz w:val="21"/>
          <w:szCs w:val="21"/>
        </w:rPr>
        <w:t>CLÁUSULA SEXTA - PRAZO E EXECUÇÃO DE ENTREGA DO OBJETO</w:t>
      </w:r>
    </w:p>
    <w:p w:rsidR="00742FE0" w:rsidRPr="00D36DA1" w:rsidRDefault="00742FE0" w:rsidP="00742FE0">
      <w:pPr>
        <w:jc w:val="both"/>
        <w:rPr>
          <w:rFonts w:ascii="Calibri" w:hAnsi="Calibri" w:cs="Arial"/>
          <w:color w:val="000000"/>
          <w:sz w:val="21"/>
          <w:szCs w:val="21"/>
        </w:rPr>
      </w:pPr>
    </w:p>
    <w:p w:rsidR="00742FE0" w:rsidRPr="006E1979" w:rsidRDefault="00742FE0" w:rsidP="00742FE0">
      <w:pPr>
        <w:pStyle w:val="Lista5"/>
        <w:ind w:left="0" w:firstLine="0"/>
        <w:jc w:val="both"/>
        <w:rPr>
          <w:rFonts w:ascii="Calibri" w:hAnsi="Calibri" w:cs="Arial"/>
          <w:sz w:val="21"/>
          <w:szCs w:val="21"/>
        </w:rPr>
      </w:pPr>
      <w:r w:rsidRPr="006E1979">
        <w:rPr>
          <w:rFonts w:ascii="Calibri" w:hAnsi="Calibri" w:cs="Arial"/>
          <w:sz w:val="21"/>
          <w:szCs w:val="21"/>
        </w:rPr>
        <w:t xml:space="preserve">6.1 - </w:t>
      </w:r>
      <w:r w:rsidRPr="006E1979">
        <w:rPr>
          <w:rFonts w:ascii="Calibri" w:hAnsi="Calibri" w:cs="Arial"/>
          <w:b/>
          <w:sz w:val="21"/>
          <w:szCs w:val="21"/>
        </w:rPr>
        <w:t xml:space="preserve">O contrato terá VIGÊNCIA de: </w:t>
      </w:r>
      <w:r>
        <w:rPr>
          <w:rFonts w:ascii="Calibri" w:hAnsi="Calibri" w:cs="Arial"/>
          <w:b/>
          <w:sz w:val="21"/>
          <w:szCs w:val="21"/>
        </w:rPr>
        <w:t>0</w:t>
      </w:r>
      <w:r w:rsidR="00693C77">
        <w:rPr>
          <w:rFonts w:ascii="Calibri" w:hAnsi="Calibri" w:cs="Arial"/>
          <w:b/>
          <w:sz w:val="21"/>
          <w:szCs w:val="21"/>
        </w:rPr>
        <w:t>2</w:t>
      </w:r>
      <w:r w:rsidRPr="006E1979">
        <w:rPr>
          <w:rFonts w:ascii="Calibri" w:hAnsi="Calibri" w:cs="Arial"/>
          <w:b/>
          <w:sz w:val="21"/>
          <w:szCs w:val="21"/>
        </w:rPr>
        <w:t xml:space="preserve"> (</w:t>
      </w:r>
      <w:r w:rsidR="00693C77">
        <w:rPr>
          <w:rFonts w:ascii="Calibri" w:hAnsi="Calibri" w:cs="Arial"/>
          <w:b/>
          <w:sz w:val="21"/>
          <w:szCs w:val="21"/>
        </w:rPr>
        <w:t>dois</w:t>
      </w:r>
      <w:r>
        <w:rPr>
          <w:rFonts w:ascii="Calibri" w:hAnsi="Calibri" w:cs="Arial"/>
          <w:b/>
          <w:sz w:val="21"/>
          <w:szCs w:val="21"/>
        </w:rPr>
        <w:t>)</w:t>
      </w:r>
      <w:r w:rsidRPr="006E1979">
        <w:rPr>
          <w:rFonts w:ascii="Calibri" w:hAnsi="Calibri" w:cs="Arial"/>
          <w:b/>
          <w:sz w:val="21"/>
          <w:szCs w:val="21"/>
        </w:rPr>
        <w:t xml:space="preserve"> </w:t>
      </w:r>
      <w:r>
        <w:rPr>
          <w:rFonts w:ascii="Calibri" w:hAnsi="Calibri" w:cs="Arial"/>
          <w:b/>
          <w:sz w:val="21"/>
          <w:szCs w:val="21"/>
        </w:rPr>
        <w:t>meses</w:t>
      </w:r>
      <w:r w:rsidRPr="006E1979">
        <w:rPr>
          <w:rFonts w:ascii="Calibri" w:hAnsi="Calibri" w:cs="Arial"/>
          <w:sz w:val="21"/>
          <w:szCs w:val="21"/>
        </w:rPr>
        <w:t xml:space="preserve"> contados a partir da sua assinatura com o vencedor do objeto, de ----/----/----- até ----/----/-----.</w:t>
      </w:r>
    </w:p>
    <w:p w:rsidR="00742FE0" w:rsidRPr="006E1979" w:rsidRDefault="00742FE0" w:rsidP="00742FE0">
      <w:pPr>
        <w:pStyle w:val="Lista5"/>
        <w:ind w:left="0" w:firstLine="0"/>
        <w:jc w:val="both"/>
        <w:rPr>
          <w:rFonts w:ascii="Calibri" w:hAnsi="Calibri" w:cs="Arial"/>
          <w:sz w:val="21"/>
          <w:szCs w:val="21"/>
        </w:rPr>
      </w:pPr>
    </w:p>
    <w:p w:rsidR="00742FE0" w:rsidRDefault="00742FE0" w:rsidP="00742FE0">
      <w:pPr>
        <w:pStyle w:val="Lista5"/>
        <w:ind w:left="0" w:firstLine="0"/>
        <w:jc w:val="both"/>
        <w:rPr>
          <w:rFonts w:ascii="Calibri" w:hAnsi="Calibri" w:cs="Arial"/>
          <w:sz w:val="21"/>
          <w:szCs w:val="21"/>
        </w:rPr>
      </w:pPr>
      <w:r w:rsidRPr="000A2744">
        <w:rPr>
          <w:rFonts w:ascii="Calibri" w:hAnsi="Calibri" w:cs="Arial"/>
          <w:sz w:val="21"/>
          <w:szCs w:val="21"/>
        </w:rPr>
        <w:t xml:space="preserve">6.2 - </w:t>
      </w:r>
      <w:r w:rsidR="006F62AC" w:rsidRPr="00227B17">
        <w:rPr>
          <w:rFonts w:ascii="Calibri" w:hAnsi="Calibri" w:cs="Arial"/>
          <w:b/>
          <w:sz w:val="21"/>
          <w:szCs w:val="21"/>
        </w:rPr>
        <w:t xml:space="preserve">LOCAL E PRAZO PARA EXECUÇÃO DO SERVIÇO: </w:t>
      </w:r>
      <w:r w:rsidR="006F62AC" w:rsidRPr="00227B17">
        <w:rPr>
          <w:rFonts w:ascii="Calibri" w:hAnsi="Calibri" w:cs="Arial"/>
          <w:sz w:val="21"/>
          <w:szCs w:val="21"/>
        </w:rPr>
        <w:t>O objeto deverá ser entregue e instalado de acordo com as especificações constantes no ANEXO I do Edital,</w:t>
      </w:r>
      <w:r w:rsidR="006F62AC" w:rsidRPr="00227B17">
        <w:rPr>
          <w:rFonts w:ascii="Calibri" w:hAnsi="Calibri" w:cs="Arial"/>
          <w:b/>
          <w:sz w:val="21"/>
          <w:szCs w:val="21"/>
        </w:rPr>
        <w:t xml:space="preserve"> </w:t>
      </w:r>
      <w:r w:rsidR="006F62AC" w:rsidRPr="00227B17">
        <w:rPr>
          <w:rFonts w:ascii="Calibri" w:hAnsi="Calibri" w:cs="Arial"/>
          <w:sz w:val="21"/>
          <w:szCs w:val="21"/>
        </w:rPr>
        <w:t xml:space="preserve">devendo ser a entrega conferida pelo gestor do contrato, momento em que será emitido o </w:t>
      </w:r>
      <w:r w:rsidR="006F62AC" w:rsidRPr="00227B17">
        <w:rPr>
          <w:rFonts w:ascii="Calibri" w:hAnsi="Calibri" w:cs="Arial"/>
          <w:b/>
          <w:sz w:val="21"/>
          <w:szCs w:val="21"/>
        </w:rPr>
        <w:t>TERMO DE RECEBIMENTO.</w:t>
      </w:r>
    </w:p>
    <w:p w:rsidR="00742FE0" w:rsidRPr="009C619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sidRPr="009C6191">
        <w:rPr>
          <w:rFonts w:ascii="Calibri" w:hAnsi="Calibri" w:cs="Arial"/>
          <w:color w:val="000000"/>
          <w:sz w:val="21"/>
          <w:szCs w:val="21"/>
        </w:rPr>
        <w:t>6.</w:t>
      </w:r>
      <w:r>
        <w:rPr>
          <w:rFonts w:ascii="Calibri" w:hAnsi="Calibri" w:cs="Arial"/>
          <w:color w:val="000000"/>
          <w:sz w:val="21"/>
          <w:szCs w:val="21"/>
        </w:rPr>
        <w:t>3</w:t>
      </w:r>
      <w:r w:rsidRPr="009C6191">
        <w:rPr>
          <w:rFonts w:ascii="Calibri" w:hAnsi="Calibri" w:cs="Arial"/>
          <w:color w:val="000000"/>
          <w:sz w:val="21"/>
          <w:szCs w:val="21"/>
        </w:rPr>
        <w:t xml:space="preserve"> - A CONTRATADA se obriga a executar o fornecimento do objeto, conforme consta na Cláusula Segunda, sem ônus adicional ao preço pactuado.</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pStyle w:val="Ttulo8"/>
        <w:pBdr>
          <w:bottom w:val="single" w:sz="4" w:space="1" w:color="auto"/>
        </w:pBdr>
        <w:tabs>
          <w:tab w:val="left" w:pos="284"/>
        </w:tabs>
        <w:spacing w:before="0" w:after="0"/>
        <w:jc w:val="both"/>
        <w:rPr>
          <w:rFonts w:ascii="Calibri" w:hAnsi="Calibri" w:cs="Arial"/>
          <w:b/>
          <w:color w:val="000000"/>
          <w:sz w:val="21"/>
          <w:szCs w:val="21"/>
        </w:rPr>
      </w:pPr>
      <w:r w:rsidRPr="00D36DA1">
        <w:rPr>
          <w:rFonts w:ascii="Calibri" w:hAnsi="Calibri" w:cs="Arial"/>
          <w:b/>
          <w:color w:val="000000"/>
          <w:sz w:val="21"/>
          <w:szCs w:val="21"/>
        </w:rPr>
        <w:t>CLÁUSULA SÉTIMA - PENALIDADES</w:t>
      </w:r>
    </w:p>
    <w:p w:rsidR="00742FE0" w:rsidRPr="00D36DA1" w:rsidRDefault="00742FE0" w:rsidP="00742FE0">
      <w:pPr>
        <w:jc w:val="both"/>
        <w:rPr>
          <w:rFonts w:ascii="Calibri" w:hAnsi="Calibri" w:cs="Arial"/>
          <w:b/>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 xml:space="preserve">7.1 - </w:t>
      </w:r>
      <w:r w:rsidRPr="00D36DA1">
        <w:rPr>
          <w:rFonts w:ascii="Calibri" w:hAnsi="Calibri" w:cs="Arial"/>
          <w:color w:val="000000"/>
          <w:sz w:val="21"/>
          <w:szCs w:val="21"/>
        </w:rPr>
        <w:t>Em caso de inadimplência contratual e o não fornecimento do objeto de acordo com o previsto na cláusula segunda nos prazos fixados, sujeitará a CONTRATADA à aplicação de multa e sanções de acordo com o abaixo estabelecido:</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sidRPr="00D36DA1">
        <w:rPr>
          <w:rFonts w:ascii="Calibri" w:hAnsi="Calibri" w:cs="Arial"/>
          <w:color w:val="000000"/>
          <w:sz w:val="21"/>
          <w:szCs w:val="21"/>
        </w:rPr>
        <w:t xml:space="preserve">I - No caso de não cumprimento do prazo de entrega do objeto constante na cláusula sexta, ficará a CONTRATADA, sujeita à multa de 0,5% ao dia de atraso, calculada sobre o preço total do objeto.  </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sidRPr="00D36DA1">
        <w:rPr>
          <w:rFonts w:ascii="Calibri" w:hAnsi="Calibri" w:cs="Arial"/>
          <w:color w:val="000000"/>
          <w:sz w:val="21"/>
          <w:szCs w:val="21"/>
        </w:rPr>
        <w:t>II - A CONTRATADA, ou na ordem, a que lhe suceder, estará sujeita às penalidades previstas nos Artigos 86 e 87 da Lei nº 8.666</w:t>
      </w:r>
      <w:r w:rsidR="00925956">
        <w:rPr>
          <w:rFonts w:ascii="Calibri" w:hAnsi="Calibri" w:cs="Arial"/>
          <w:color w:val="000000"/>
          <w:sz w:val="21"/>
          <w:szCs w:val="21"/>
        </w:rPr>
        <w:t>,</w:t>
      </w:r>
      <w:r w:rsidRPr="00D36DA1">
        <w:rPr>
          <w:rFonts w:ascii="Calibri" w:hAnsi="Calibri" w:cs="Arial"/>
          <w:color w:val="000000"/>
          <w:sz w:val="21"/>
          <w:szCs w:val="21"/>
        </w:rPr>
        <w:t xml:space="preserve"> de 21 de junho de 1.993, consolidada pela Lei Federal nº 8.883/94, em caso de multa, esta corresponderá a 5% (cinco por cento) sobre o valor global estimado da contratação, a ser aplicada em caso de infringir qualquer das cláusulas contratuais celebradas e/ou proposta apresentada; </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sidRPr="00D36DA1">
        <w:rPr>
          <w:rFonts w:ascii="Calibri" w:hAnsi="Calibri" w:cs="Arial"/>
          <w:color w:val="000000"/>
          <w:sz w:val="21"/>
          <w:szCs w:val="21"/>
        </w:rPr>
        <w:t>III - As penalidades previstas nesta cláusula serão aplicadas sem prejuízo das cominações estabelecidas na Lei nº 8.666, de 21 de junho de 1.993, regida e consolidada pela Lei Federal nº 8.883/94 e demais atualizações;</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sidRPr="00D36DA1">
        <w:rPr>
          <w:rFonts w:ascii="Calibri" w:hAnsi="Calibri" w:cs="Arial"/>
          <w:color w:val="000000"/>
          <w:sz w:val="21"/>
          <w:szCs w:val="21"/>
        </w:rPr>
        <w:t>IV - A CONTRATANTE para garantir o fiel pagamento das multas, reserva-se o direito de reter o valor contra qualquer crédito gerado pela CONTRATADA, independentemente de qualquer notificação judicial ou extrajudicial.</w:t>
      </w:r>
    </w:p>
    <w:p w:rsidR="00742FE0" w:rsidRDefault="00742FE0" w:rsidP="00742FE0">
      <w:pPr>
        <w:jc w:val="both"/>
        <w:rPr>
          <w:rFonts w:ascii="Calibri" w:hAnsi="Calibri" w:cs="Arial"/>
          <w:color w:val="000000"/>
          <w:sz w:val="21"/>
          <w:szCs w:val="21"/>
        </w:rPr>
      </w:pPr>
    </w:p>
    <w:p w:rsidR="001242AD" w:rsidRPr="00D36DA1" w:rsidRDefault="001242AD" w:rsidP="00742FE0">
      <w:pPr>
        <w:jc w:val="both"/>
        <w:rPr>
          <w:rFonts w:ascii="Calibri" w:hAnsi="Calibri" w:cs="Arial"/>
          <w:color w:val="000000"/>
          <w:sz w:val="21"/>
          <w:szCs w:val="21"/>
        </w:rPr>
      </w:pPr>
    </w:p>
    <w:p w:rsidR="00911BE0" w:rsidRDefault="00911BE0" w:rsidP="00742FE0">
      <w:pPr>
        <w:pBdr>
          <w:bottom w:val="single" w:sz="4" w:space="1" w:color="auto"/>
        </w:pBdr>
        <w:jc w:val="both"/>
        <w:rPr>
          <w:rFonts w:ascii="Calibri" w:hAnsi="Calibri" w:cs="Arial"/>
          <w:b/>
          <w:i/>
          <w:color w:val="000000"/>
          <w:sz w:val="21"/>
          <w:szCs w:val="21"/>
        </w:rPr>
      </w:pPr>
    </w:p>
    <w:p w:rsidR="00911BE0" w:rsidRDefault="00911BE0" w:rsidP="00742FE0">
      <w:pPr>
        <w:pBdr>
          <w:bottom w:val="single" w:sz="4" w:space="1" w:color="auto"/>
        </w:pBdr>
        <w:jc w:val="both"/>
        <w:rPr>
          <w:rFonts w:ascii="Calibri" w:hAnsi="Calibri" w:cs="Arial"/>
          <w:b/>
          <w:i/>
          <w:color w:val="000000"/>
          <w:sz w:val="21"/>
          <w:szCs w:val="21"/>
        </w:rPr>
      </w:pPr>
    </w:p>
    <w:p w:rsidR="00D53E34" w:rsidRDefault="00D53E34" w:rsidP="00742FE0">
      <w:pPr>
        <w:pBdr>
          <w:bottom w:val="single" w:sz="4" w:space="1" w:color="auto"/>
        </w:pBdr>
        <w:jc w:val="both"/>
        <w:rPr>
          <w:rFonts w:ascii="Calibri" w:hAnsi="Calibri" w:cs="Arial"/>
          <w:b/>
          <w:i/>
          <w:color w:val="000000"/>
          <w:sz w:val="21"/>
          <w:szCs w:val="21"/>
        </w:rPr>
      </w:pPr>
    </w:p>
    <w:p w:rsidR="00742FE0" w:rsidRPr="00D36DA1" w:rsidRDefault="00742FE0" w:rsidP="00742FE0">
      <w:pPr>
        <w:pBdr>
          <w:bottom w:val="single" w:sz="4" w:space="1" w:color="auto"/>
        </w:pBdr>
        <w:jc w:val="both"/>
        <w:rPr>
          <w:rFonts w:ascii="Calibri" w:hAnsi="Calibri" w:cs="Arial"/>
          <w:b/>
          <w:i/>
          <w:color w:val="000000"/>
          <w:sz w:val="21"/>
          <w:szCs w:val="21"/>
        </w:rPr>
      </w:pPr>
      <w:r w:rsidRPr="00D36DA1">
        <w:rPr>
          <w:rFonts w:ascii="Calibri" w:hAnsi="Calibri" w:cs="Arial"/>
          <w:b/>
          <w:i/>
          <w:color w:val="000000"/>
          <w:sz w:val="21"/>
          <w:szCs w:val="21"/>
        </w:rPr>
        <w:t>CLÁUSULA OITAVA - TRANSMISSÃO DE DOCUMENTOS</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b/>
          <w:color w:val="000000"/>
          <w:sz w:val="21"/>
          <w:szCs w:val="21"/>
        </w:rPr>
      </w:pPr>
      <w:r>
        <w:rPr>
          <w:rFonts w:ascii="Calibri" w:hAnsi="Calibri" w:cs="Arial"/>
          <w:color w:val="000000"/>
          <w:sz w:val="21"/>
          <w:szCs w:val="21"/>
        </w:rPr>
        <w:t xml:space="preserve">8.1 - </w:t>
      </w:r>
      <w:r w:rsidRPr="00D36DA1">
        <w:rPr>
          <w:rFonts w:ascii="Calibri" w:hAnsi="Calibri" w:cs="Arial"/>
          <w:color w:val="000000"/>
          <w:sz w:val="21"/>
          <w:szCs w:val="21"/>
        </w:rPr>
        <w:t>A troca eventual de documentos e cartas entre a CONTRATANTE e a CONTRATADA será feita através de protocolo. Nenhuma outra forma será considerada como prova de entrega de documentos ou cartas.</w:t>
      </w:r>
    </w:p>
    <w:p w:rsidR="00742FE0" w:rsidRPr="00D36DA1" w:rsidRDefault="00742FE0" w:rsidP="00742FE0">
      <w:pPr>
        <w:jc w:val="both"/>
        <w:rPr>
          <w:rFonts w:ascii="Calibri" w:hAnsi="Calibri" w:cs="Arial"/>
          <w:b/>
          <w:color w:val="000000"/>
          <w:sz w:val="21"/>
          <w:szCs w:val="21"/>
        </w:rPr>
      </w:pPr>
    </w:p>
    <w:p w:rsidR="00742FE0" w:rsidRPr="00D36DA1" w:rsidRDefault="00742FE0" w:rsidP="00742FE0">
      <w:pPr>
        <w:pBdr>
          <w:bottom w:val="single" w:sz="4" w:space="1" w:color="auto"/>
        </w:pBdr>
        <w:jc w:val="both"/>
        <w:rPr>
          <w:rFonts w:ascii="Calibri" w:hAnsi="Calibri" w:cs="Arial"/>
          <w:b/>
          <w:i/>
          <w:color w:val="000000"/>
          <w:sz w:val="21"/>
          <w:szCs w:val="21"/>
        </w:rPr>
      </w:pPr>
      <w:r w:rsidRPr="00D36DA1">
        <w:rPr>
          <w:rFonts w:ascii="Calibri" w:hAnsi="Calibri" w:cs="Arial"/>
          <w:b/>
          <w:i/>
          <w:color w:val="000000"/>
          <w:sz w:val="21"/>
          <w:szCs w:val="21"/>
        </w:rPr>
        <w:t>CLÁUSULA NONA - RESCISÃO</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9.1</w:t>
      </w:r>
      <w:r w:rsidRPr="00D36DA1">
        <w:rPr>
          <w:rFonts w:ascii="Calibri" w:hAnsi="Calibri" w:cs="Arial"/>
          <w:color w:val="000000"/>
          <w:sz w:val="21"/>
          <w:szCs w:val="21"/>
        </w:rPr>
        <w:t xml:space="preserve"> - O presente Contrato poderá ser rescindido por ambas as partes de pleno direito, independente de qualquer notificação ou interpelação judicial ou extrajudicial, assim como, livre de qualquer ônus nos seguintes casos:</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sidRPr="00D36DA1">
        <w:rPr>
          <w:rFonts w:ascii="Calibri" w:hAnsi="Calibri" w:cs="Arial"/>
          <w:color w:val="000000"/>
          <w:sz w:val="21"/>
          <w:szCs w:val="21"/>
        </w:rPr>
        <w:t xml:space="preserve">a) Por dolo, </w:t>
      </w:r>
      <w:proofErr w:type="gramStart"/>
      <w:r w:rsidRPr="00D36DA1">
        <w:rPr>
          <w:rFonts w:ascii="Calibri" w:hAnsi="Calibri" w:cs="Arial"/>
          <w:color w:val="000000"/>
          <w:sz w:val="21"/>
          <w:szCs w:val="21"/>
        </w:rPr>
        <w:t>culpa,</w:t>
      </w:r>
      <w:proofErr w:type="gramEnd"/>
      <w:r w:rsidRPr="00D36DA1">
        <w:rPr>
          <w:rFonts w:ascii="Calibri" w:hAnsi="Calibri" w:cs="Arial"/>
          <w:color w:val="000000"/>
          <w:sz w:val="21"/>
          <w:szCs w:val="21"/>
        </w:rPr>
        <w:t xml:space="preserve"> simulação ou fraude na sua execução;</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sidRPr="00D36DA1">
        <w:rPr>
          <w:rFonts w:ascii="Calibri" w:hAnsi="Calibri" w:cs="Arial"/>
          <w:color w:val="000000"/>
          <w:sz w:val="21"/>
          <w:szCs w:val="21"/>
        </w:rPr>
        <w:t>b) Quando, pela reiteração de impugnações efetuadas pela CONTRATANTE, ficar evidenciado a incapacidade da CONTRATADA de executar o objeto do presente contrato, ou dar continuidade ao mesmo;</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sidRPr="00D36DA1">
        <w:rPr>
          <w:rFonts w:ascii="Calibri" w:hAnsi="Calibri" w:cs="Arial"/>
          <w:color w:val="000000"/>
          <w:sz w:val="21"/>
          <w:szCs w:val="21"/>
        </w:rPr>
        <w:t>c) No caso de falência, concordata, liquidação ou dissolução judicial, ou extrajudicial, da CONTRATADA, ou ainda caso ocorra alteração em sua estrutura social, que prejudique ou impossibilitem a execução dos serviços contratados;</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sidRPr="00D36DA1">
        <w:rPr>
          <w:rFonts w:ascii="Calibri" w:hAnsi="Calibri" w:cs="Arial"/>
          <w:color w:val="000000"/>
          <w:sz w:val="21"/>
          <w:szCs w:val="21"/>
        </w:rPr>
        <w:t>d) Nos demais fatos elencados no artigo 78 e seguintes da Lei Federal nº 8.666/93, consolidada pela Lei Federal nº 8.883/94.</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9.2</w:t>
      </w:r>
      <w:r w:rsidRPr="00D36DA1">
        <w:rPr>
          <w:rFonts w:ascii="Calibri" w:hAnsi="Calibri" w:cs="Arial"/>
          <w:color w:val="000000"/>
          <w:sz w:val="21"/>
          <w:szCs w:val="21"/>
        </w:rPr>
        <w:t xml:space="preserve"> - A CONTRATADA reconhece os direitos da CONTRATANTE, em caso de rescisão administrativa prevista no artigo 77 da Lei Federal nº 8.666/93, consolidada pela Lei Federal nº 8.883/94 e demais atualizações.</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9.3</w:t>
      </w:r>
      <w:r w:rsidRPr="00D36DA1">
        <w:rPr>
          <w:rFonts w:ascii="Calibri" w:hAnsi="Calibri" w:cs="Arial"/>
          <w:color w:val="000000"/>
          <w:sz w:val="21"/>
          <w:szCs w:val="21"/>
        </w:rPr>
        <w:t xml:space="preserve"> - Caso ocorra à rescisão, fica a parte provocadora, obrigada a comunicar a outra com antecedência mínima de 30 (trinta) dias.</w:t>
      </w:r>
    </w:p>
    <w:p w:rsidR="00742FE0" w:rsidRPr="00D36DA1" w:rsidRDefault="00742FE0" w:rsidP="00742FE0">
      <w:pPr>
        <w:jc w:val="both"/>
        <w:rPr>
          <w:rFonts w:ascii="Calibri" w:hAnsi="Calibri" w:cs="Arial"/>
          <w:b/>
          <w:color w:val="000000"/>
          <w:sz w:val="21"/>
          <w:szCs w:val="21"/>
        </w:rPr>
      </w:pPr>
    </w:p>
    <w:p w:rsidR="00742FE0" w:rsidRPr="00D36DA1" w:rsidRDefault="00742FE0" w:rsidP="00742FE0">
      <w:pPr>
        <w:pBdr>
          <w:bottom w:val="single" w:sz="4" w:space="1" w:color="auto"/>
        </w:pBdr>
        <w:jc w:val="both"/>
        <w:rPr>
          <w:rFonts w:ascii="Calibri" w:hAnsi="Calibri" w:cs="Arial"/>
          <w:b/>
          <w:i/>
          <w:color w:val="000000"/>
          <w:sz w:val="21"/>
          <w:szCs w:val="21"/>
        </w:rPr>
      </w:pPr>
      <w:r w:rsidRPr="00D36DA1">
        <w:rPr>
          <w:rFonts w:ascii="Calibri" w:hAnsi="Calibri" w:cs="Arial"/>
          <w:b/>
          <w:i/>
          <w:color w:val="000000"/>
          <w:sz w:val="21"/>
          <w:szCs w:val="21"/>
        </w:rPr>
        <w:t>CLÁUSULA DÉCIMA - ALTERAÇÃO</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 xml:space="preserve">10.1 - </w:t>
      </w:r>
      <w:r w:rsidRPr="00D36DA1">
        <w:rPr>
          <w:rFonts w:ascii="Calibri" w:hAnsi="Calibri" w:cs="Arial"/>
          <w:color w:val="000000"/>
          <w:sz w:val="21"/>
          <w:szCs w:val="21"/>
        </w:rPr>
        <w:t>A Alteração de qualquer das disposições estabelecidas neste Contrato, somente se reputará válida se tomadas expressamente em Instrumento Aditivo, que ao presente se aderirá, passando a dele fazer parte, exceto o previsto n</w:t>
      </w:r>
      <w:r w:rsidR="001242AD">
        <w:rPr>
          <w:rFonts w:ascii="Calibri" w:hAnsi="Calibri" w:cs="Arial"/>
          <w:color w:val="000000"/>
          <w:sz w:val="21"/>
          <w:szCs w:val="21"/>
        </w:rPr>
        <w:t>o item 2.4</w:t>
      </w:r>
      <w:r w:rsidRPr="00D36DA1">
        <w:rPr>
          <w:rFonts w:ascii="Calibri" w:hAnsi="Calibri" w:cs="Arial"/>
          <w:color w:val="000000"/>
          <w:sz w:val="21"/>
          <w:szCs w:val="21"/>
        </w:rPr>
        <w:t>.</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pBdr>
          <w:bottom w:val="single" w:sz="4" w:space="1" w:color="auto"/>
        </w:pBdr>
        <w:jc w:val="both"/>
        <w:rPr>
          <w:rFonts w:ascii="Calibri" w:hAnsi="Calibri" w:cs="Arial"/>
          <w:b/>
          <w:i/>
          <w:color w:val="000000"/>
          <w:sz w:val="21"/>
          <w:szCs w:val="21"/>
        </w:rPr>
      </w:pPr>
      <w:r w:rsidRPr="00D36DA1">
        <w:rPr>
          <w:rFonts w:ascii="Calibri" w:hAnsi="Calibri" w:cs="Arial"/>
          <w:b/>
          <w:i/>
          <w:color w:val="000000"/>
          <w:sz w:val="21"/>
          <w:szCs w:val="21"/>
        </w:rPr>
        <w:t>CLÁUSULA DÉCIMA - PRIMEIRA - LEGISLAÇÃO APLICÁVEL</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 xml:space="preserve">11.1 - </w:t>
      </w:r>
      <w:r w:rsidRPr="00D36DA1">
        <w:rPr>
          <w:rFonts w:ascii="Calibri" w:hAnsi="Calibri" w:cs="Arial"/>
          <w:color w:val="000000"/>
          <w:sz w:val="21"/>
          <w:szCs w:val="21"/>
        </w:rPr>
        <w:t xml:space="preserve">O presente Contrato rege-se pelas disposições expressas na Lei nº 10.520, </w:t>
      </w:r>
      <w:r w:rsidR="00EB7F98">
        <w:rPr>
          <w:rFonts w:ascii="Calibri" w:hAnsi="Calibri" w:cs="Arial"/>
          <w:color w:val="000000"/>
          <w:sz w:val="21"/>
          <w:szCs w:val="21"/>
        </w:rPr>
        <w:t>de</w:t>
      </w:r>
      <w:r w:rsidRPr="00D36DA1">
        <w:rPr>
          <w:rFonts w:ascii="Calibri" w:hAnsi="Calibri" w:cs="Arial"/>
          <w:color w:val="000000"/>
          <w:sz w:val="21"/>
          <w:szCs w:val="21"/>
        </w:rPr>
        <w:t xml:space="preserve"> 17 de julho</w:t>
      </w:r>
      <w:r w:rsidR="005A2D4A">
        <w:rPr>
          <w:rFonts w:ascii="Calibri" w:hAnsi="Calibri" w:cs="Arial"/>
          <w:color w:val="000000"/>
          <w:sz w:val="21"/>
          <w:szCs w:val="21"/>
        </w:rPr>
        <w:t xml:space="preserve"> de 2002, Decreto Municipal nº </w:t>
      </w:r>
      <w:r w:rsidRPr="00D36DA1">
        <w:rPr>
          <w:rFonts w:ascii="Calibri" w:hAnsi="Calibri" w:cs="Arial"/>
          <w:color w:val="000000"/>
          <w:sz w:val="21"/>
          <w:szCs w:val="21"/>
        </w:rPr>
        <w:t>40</w:t>
      </w:r>
      <w:r w:rsidR="005A2D4A">
        <w:rPr>
          <w:rFonts w:ascii="Calibri" w:hAnsi="Calibri" w:cs="Arial"/>
          <w:color w:val="000000"/>
          <w:sz w:val="21"/>
          <w:szCs w:val="21"/>
        </w:rPr>
        <w:t>,</w:t>
      </w:r>
      <w:r w:rsidRPr="00D36DA1">
        <w:rPr>
          <w:rFonts w:ascii="Calibri" w:hAnsi="Calibri" w:cs="Arial"/>
          <w:color w:val="000000"/>
          <w:sz w:val="21"/>
          <w:szCs w:val="21"/>
        </w:rPr>
        <w:t xml:space="preserve"> de 06 de abril de 2006, aplicando </w:t>
      </w:r>
      <w:proofErr w:type="spellStart"/>
      <w:r w:rsidRPr="00D36DA1">
        <w:rPr>
          <w:rFonts w:ascii="Calibri" w:hAnsi="Calibri" w:cs="Arial"/>
          <w:color w:val="000000"/>
          <w:sz w:val="21"/>
          <w:szCs w:val="21"/>
        </w:rPr>
        <w:t>subsidiriamente</w:t>
      </w:r>
      <w:proofErr w:type="spellEnd"/>
      <w:r w:rsidRPr="00D36DA1">
        <w:rPr>
          <w:rFonts w:ascii="Calibri" w:hAnsi="Calibri" w:cs="Arial"/>
          <w:color w:val="000000"/>
          <w:sz w:val="21"/>
          <w:szCs w:val="21"/>
        </w:rPr>
        <w:t>, no que couberem, as disposições da Lei Federal nº 8.666</w:t>
      </w:r>
      <w:r w:rsidR="0012373E">
        <w:rPr>
          <w:rFonts w:ascii="Calibri" w:hAnsi="Calibri" w:cs="Arial"/>
          <w:color w:val="000000"/>
          <w:sz w:val="21"/>
          <w:szCs w:val="21"/>
        </w:rPr>
        <w:t>,</w:t>
      </w:r>
      <w:r w:rsidRPr="00D36DA1">
        <w:rPr>
          <w:rFonts w:ascii="Calibri" w:hAnsi="Calibri" w:cs="Arial"/>
          <w:color w:val="000000"/>
          <w:sz w:val="21"/>
          <w:szCs w:val="21"/>
        </w:rPr>
        <w:t xml:space="preserve"> de 21 de junho de 1.993, regida e consolidada pela Lei Federal nº 8.883/94 e demais atualizações e pel</w:t>
      </w:r>
      <w:r w:rsidR="00D53E34">
        <w:rPr>
          <w:rFonts w:ascii="Calibri" w:hAnsi="Calibri" w:cs="Arial"/>
          <w:color w:val="000000"/>
          <w:sz w:val="21"/>
          <w:szCs w:val="21"/>
        </w:rPr>
        <w:t>os preceitos de direito público</w:t>
      </w:r>
      <w:r w:rsidRPr="00D36DA1">
        <w:rPr>
          <w:rFonts w:ascii="Calibri" w:hAnsi="Calibri" w:cs="Arial"/>
          <w:color w:val="000000"/>
          <w:sz w:val="21"/>
          <w:szCs w:val="21"/>
        </w:rPr>
        <w:t>.</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pBdr>
          <w:bottom w:val="single" w:sz="4" w:space="1" w:color="auto"/>
        </w:pBdr>
        <w:jc w:val="both"/>
        <w:rPr>
          <w:rFonts w:ascii="Calibri" w:hAnsi="Calibri" w:cs="Arial"/>
          <w:b/>
          <w:i/>
          <w:color w:val="000000"/>
          <w:sz w:val="21"/>
          <w:szCs w:val="21"/>
        </w:rPr>
      </w:pPr>
      <w:r w:rsidRPr="00D36DA1">
        <w:rPr>
          <w:rFonts w:ascii="Calibri" w:hAnsi="Calibri" w:cs="Arial"/>
          <w:b/>
          <w:i/>
          <w:color w:val="000000"/>
          <w:sz w:val="21"/>
          <w:szCs w:val="21"/>
        </w:rPr>
        <w:t>CLÁUSULA DÉCIMA SEGUNDA - CONDIÇÕES GERAIS</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 xml:space="preserve">12.1 - </w:t>
      </w:r>
      <w:r w:rsidRPr="00D36DA1">
        <w:rPr>
          <w:rFonts w:ascii="Calibri" w:hAnsi="Calibri" w:cs="Arial"/>
          <w:color w:val="000000"/>
          <w:sz w:val="21"/>
          <w:szCs w:val="21"/>
        </w:rPr>
        <w:t>Todos os encargos sociais e trabalhistas, bem como tributos de qualquer espécie, que venham a ser devidos em decorrência do presente</w:t>
      </w:r>
      <w:proofErr w:type="gramStart"/>
      <w:r w:rsidRPr="00D36DA1">
        <w:rPr>
          <w:rFonts w:ascii="Calibri" w:hAnsi="Calibri" w:cs="Arial"/>
          <w:color w:val="000000"/>
          <w:sz w:val="21"/>
          <w:szCs w:val="21"/>
        </w:rPr>
        <w:t>, correrão</w:t>
      </w:r>
      <w:proofErr w:type="gramEnd"/>
      <w:r w:rsidRPr="00D36DA1">
        <w:rPr>
          <w:rFonts w:ascii="Calibri" w:hAnsi="Calibri" w:cs="Arial"/>
          <w:color w:val="000000"/>
          <w:sz w:val="21"/>
          <w:szCs w:val="21"/>
        </w:rPr>
        <w:t xml:space="preserve"> por conta da CONTRATADA.</w:t>
      </w:r>
    </w:p>
    <w:p w:rsidR="00742FE0" w:rsidRDefault="00742FE0" w:rsidP="00742FE0">
      <w:pPr>
        <w:jc w:val="both"/>
        <w:rPr>
          <w:rFonts w:ascii="Calibri" w:hAnsi="Calibri" w:cs="Arial"/>
          <w:b/>
          <w:color w:val="000000"/>
          <w:sz w:val="21"/>
          <w:szCs w:val="21"/>
        </w:rPr>
      </w:pPr>
    </w:p>
    <w:p w:rsidR="00911BE0" w:rsidRPr="00D36DA1" w:rsidRDefault="00911BE0" w:rsidP="00742FE0">
      <w:pPr>
        <w:jc w:val="both"/>
        <w:rPr>
          <w:rFonts w:ascii="Calibri" w:hAnsi="Calibri" w:cs="Arial"/>
          <w:b/>
          <w:color w:val="000000"/>
          <w:sz w:val="21"/>
          <w:szCs w:val="21"/>
        </w:rPr>
      </w:pPr>
    </w:p>
    <w:p w:rsidR="00742FE0" w:rsidRPr="00D36DA1" w:rsidRDefault="00742FE0" w:rsidP="00742FE0">
      <w:pPr>
        <w:pBdr>
          <w:bottom w:val="single" w:sz="4" w:space="1" w:color="auto"/>
        </w:pBdr>
        <w:jc w:val="both"/>
        <w:rPr>
          <w:rFonts w:ascii="Calibri" w:hAnsi="Calibri" w:cs="Arial"/>
          <w:b/>
          <w:i/>
          <w:color w:val="000000"/>
          <w:sz w:val="21"/>
          <w:szCs w:val="21"/>
        </w:rPr>
      </w:pPr>
      <w:r w:rsidRPr="00D36DA1">
        <w:rPr>
          <w:rFonts w:ascii="Calibri" w:hAnsi="Calibri" w:cs="Arial"/>
          <w:b/>
          <w:i/>
          <w:color w:val="000000"/>
          <w:sz w:val="21"/>
          <w:szCs w:val="21"/>
        </w:rPr>
        <w:lastRenderedPageBreak/>
        <w:t>CLÁUSULA DÉCIMA TERCEIRA - CASOS OMISSOS</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 xml:space="preserve">13.1 - </w:t>
      </w:r>
      <w:r w:rsidRPr="00D36DA1">
        <w:rPr>
          <w:rFonts w:ascii="Calibri" w:hAnsi="Calibri" w:cs="Arial"/>
          <w:color w:val="000000"/>
          <w:sz w:val="21"/>
          <w:szCs w:val="21"/>
        </w:rPr>
        <w:t>Os casos omissos serão resolvidos à luz da Lei Federal nº 10.520, de 17 de julho</w:t>
      </w:r>
      <w:r w:rsidR="00911BE0">
        <w:rPr>
          <w:rFonts w:ascii="Calibri" w:hAnsi="Calibri" w:cs="Arial"/>
          <w:color w:val="000000"/>
          <w:sz w:val="21"/>
          <w:szCs w:val="21"/>
        </w:rPr>
        <w:t xml:space="preserve"> de 2002, Decreto Municipal nº </w:t>
      </w:r>
      <w:r w:rsidRPr="00D36DA1">
        <w:rPr>
          <w:rFonts w:ascii="Calibri" w:hAnsi="Calibri" w:cs="Arial"/>
          <w:color w:val="000000"/>
          <w:sz w:val="21"/>
          <w:szCs w:val="21"/>
        </w:rPr>
        <w:t>40, de 06 de abril de 2006, aplicando subsidiariamente, no que couberem, as disp</w:t>
      </w:r>
      <w:r w:rsidR="00911BE0">
        <w:rPr>
          <w:rFonts w:ascii="Calibri" w:hAnsi="Calibri" w:cs="Arial"/>
          <w:color w:val="000000"/>
          <w:sz w:val="21"/>
          <w:szCs w:val="21"/>
        </w:rPr>
        <w:t xml:space="preserve">osições da Lei Federal nº 8.666, </w:t>
      </w:r>
      <w:r w:rsidRPr="00D36DA1">
        <w:rPr>
          <w:rFonts w:ascii="Calibri" w:hAnsi="Calibri" w:cs="Arial"/>
          <w:color w:val="000000"/>
          <w:sz w:val="21"/>
          <w:szCs w:val="21"/>
        </w:rPr>
        <w:t>de 21 de junho de 1.993, regida e consolidada pela Lei Federal nº 8.883/94 e demais atualizações, recorrendo à analogia, aos costumes e aos princípios gerais de direito.</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pBdr>
          <w:bottom w:val="single" w:sz="4" w:space="1" w:color="auto"/>
        </w:pBdr>
        <w:jc w:val="both"/>
        <w:rPr>
          <w:rFonts w:ascii="Calibri" w:hAnsi="Calibri" w:cs="Arial"/>
          <w:b/>
          <w:i/>
          <w:color w:val="000000"/>
          <w:sz w:val="21"/>
          <w:szCs w:val="21"/>
        </w:rPr>
      </w:pPr>
      <w:r w:rsidRPr="00D36DA1">
        <w:rPr>
          <w:rFonts w:ascii="Calibri" w:hAnsi="Calibri" w:cs="Arial"/>
          <w:b/>
          <w:i/>
          <w:color w:val="000000"/>
          <w:sz w:val="21"/>
          <w:szCs w:val="21"/>
        </w:rPr>
        <w:t>CLÁUSULA DÉCIMA QUARTA - FORO</w:t>
      </w:r>
    </w:p>
    <w:p w:rsidR="00742FE0" w:rsidRPr="00D36DA1" w:rsidRDefault="00742FE0" w:rsidP="00742FE0">
      <w:pPr>
        <w:jc w:val="both"/>
        <w:rPr>
          <w:rFonts w:ascii="Calibri" w:hAnsi="Calibri" w:cs="Arial"/>
          <w:b/>
          <w:color w:val="000000"/>
          <w:sz w:val="21"/>
          <w:szCs w:val="21"/>
        </w:rPr>
      </w:pPr>
    </w:p>
    <w:p w:rsidR="00742FE0" w:rsidRPr="00D36DA1" w:rsidRDefault="00742FE0" w:rsidP="00742FE0">
      <w:pPr>
        <w:jc w:val="both"/>
        <w:rPr>
          <w:rFonts w:ascii="Calibri" w:hAnsi="Calibri" w:cs="Arial"/>
          <w:color w:val="000000"/>
          <w:sz w:val="21"/>
          <w:szCs w:val="21"/>
        </w:rPr>
      </w:pPr>
      <w:r>
        <w:rPr>
          <w:rFonts w:ascii="Calibri" w:hAnsi="Calibri" w:cs="Arial"/>
          <w:color w:val="000000"/>
          <w:sz w:val="21"/>
          <w:szCs w:val="21"/>
        </w:rPr>
        <w:t xml:space="preserve">14.1 - </w:t>
      </w:r>
      <w:r w:rsidRPr="00D36DA1">
        <w:rPr>
          <w:rFonts w:ascii="Calibri" w:hAnsi="Calibri" w:cs="Arial"/>
          <w:color w:val="000000"/>
          <w:sz w:val="21"/>
          <w:szCs w:val="21"/>
        </w:rPr>
        <w:t>Fica eleito o Foro da Comarca de Taquarituba, Estado de São Paulo, como competente para dirimir quaisquer questões do presente Contrato, respondendo a parte vencida por todos os ônus decorrentes da demanda.</w:t>
      </w:r>
    </w:p>
    <w:p w:rsidR="00742FE0" w:rsidRPr="00D36DA1" w:rsidRDefault="00742FE0" w:rsidP="00742FE0">
      <w:pPr>
        <w:jc w:val="both"/>
        <w:rPr>
          <w:rFonts w:ascii="Calibri" w:hAnsi="Calibri" w:cs="Arial"/>
          <w:color w:val="000000"/>
          <w:sz w:val="21"/>
          <w:szCs w:val="21"/>
        </w:rPr>
      </w:pPr>
    </w:p>
    <w:p w:rsidR="00742FE0" w:rsidRPr="00D36DA1" w:rsidRDefault="00742FE0" w:rsidP="00742FE0">
      <w:pPr>
        <w:jc w:val="both"/>
        <w:rPr>
          <w:rFonts w:ascii="Calibri" w:hAnsi="Calibri" w:cs="Arial"/>
          <w:color w:val="000000"/>
          <w:sz w:val="21"/>
          <w:szCs w:val="21"/>
        </w:rPr>
      </w:pPr>
      <w:r w:rsidRPr="00D36DA1">
        <w:rPr>
          <w:rFonts w:ascii="Calibri" w:hAnsi="Calibri" w:cs="Arial"/>
          <w:color w:val="000000"/>
          <w:sz w:val="21"/>
          <w:szCs w:val="21"/>
        </w:rPr>
        <w:t>E por estarem justos e contratados, assinam o presente, por si e seus sucessores, em 0</w:t>
      </w:r>
      <w:r w:rsidR="00143435">
        <w:rPr>
          <w:rFonts w:ascii="Calibri" w:hAnsi="Calibri" w:cs="Arial"/>
          <w:color w:val="000000"/>
          <w:sz w:val="21"/>
          <w:szCs w:val="21"/>
        </w:rPr>
        <w:t>2</w:t>
      </w:r>
      <w:r w:rsidRPr="00D36DA1">
        <w:rPr>
          <w:rFonts w:ascii="Calibri" w:hAnsi="Calibri" w:cs="Arial"/>
          <w:color w:val="000000"/>
          <w:sz w:val="21"/>
          <w:szCs w:val="21"/>
        </w:rPr>
        <w:t xml:space="preserve"> (</w:t>
      </w:r>
      <w:r w:rsidR="00143435">
        <w:rPr>
          <w:rFonts w:ascii="Calibri" w:hAnsi="Calibri" w:cs="Arial"/>
          <w:color w:val="000000"/>
          <w:sz w:val="21"/>
          <w:szCs w:val="21"/>
        </w:rPr>
        <w:t>duas</w:t>
      </w:r>
      <w:r w:rsidRPr="00D36DA1">
        <w:rPr>
          <w:rFonts w:ascii="Calibri" w:hAnsi="Calibri" w:cs="Arial"/>
          <w:color w:val="000000"/>
          <w:sz w:val="21"/>
          <w:szCs w:val="21"/>
        </w:rPr>
        <w:t>) vias iguais e rubricadas para todos os fins de direito, na presença das testemunhas abaixo arroladas.</w:t>
      </w:r>
    </w:p>
    <w:p w:rsidR="00742FE0" w:rsidRPr="00482D23" w:rsidRDefault="00742FE0" w:rsidP="00742FE0">
      <w:pPr>
        <w:jc w:val="center"/>
        <w:rPr>
          <w:rFonts w:ascii="Calibri" w:hAnsi="Calibri" w:cs="Arial"/>
          <w:color w:val="000000"/>
          <w:sz w:val="21"/>
          <w:szCs w:val="21"/>
        </w:rPr>
      </w:pPr>
    </w:p>
    <w:p w:rsidR="00742FE0" w:rsidRDefault="00742FE0" w:rsidP="00742FE0">
      <w:pPr>
        <w:jc w:val="center"/>
        <w:rPr>
          <w:rFonts w:ascii="Calibri" w:hAnsi="Calibri"/>
          <w:color w:val="000000"/>
          <w:sz w:val="21"/>
          <w:szCs w:val="21"/>
          <w:lang w:val="es-ES_tradnl"/>
        </w:rPr>
      </w:pPr>
      <w:r w:rsidRPr="00D36DA1">
        <w:rPr>
          <w:rFonts w:ascii="Calibri" w:hAnsi="Calibri" w:cs="Arial"/>
          <w:color w:val="000000"/>
          <w:sz w:val="21"/>
          <w:szCs w:val="21"/>
          <w:lang w:val="es-ES_tradnl"/>
        </w:rPr>
        <w:t xml:space="preserve">Taquarituba (SP), </w:t>
      </w:r>
      <w:r w:rsidR="00330BCC">
        <w:rPr>
          <w:rFonts w:ascii="Calibri" w:hAnsi="Calibri" w:cs="Arial"/>
          <w:color w:val="000000"/>
          <w:sz w:val="21"/>
          <w:szCs w:val="21"/>
          <w:lang w:val="es-ES_tradnl"/>
        </w:rPr>
        <w:t>XX</w:t>
      </w:r>
      <w:r w:rsidRPr="00D36DA1">
        <w:rPr>
          <w:rFonts w:ascii="Calibri" w:hAnsi="Calibri" w:cs="Arial"/>
          <w:color w:val="000000"/>
          <w:sz w:val="21"/>
          <w:szCs w:val="21"/>
          <w:lang w:val="es-ES_tradnl"/>
        </w:rPr>
        <w:t xml:space="preserve"> de </w:t>
      </w:r>
      <w:r w:rsidR="00330BCC">
        <w:rPr>
          <w:rFonts w:ascii="Calibri" w:hAnsi="Calibri" w:cs="Arial"/>
          <w:color w:val="000000"/>
          <w:sz w:val="21"/>
          <w:szCs w:val="21"/>
          <w:lang w:val="es-ES_tradnl"/>
        </w:rPr>
        <w:t>XXXXXXXX</w:t>
      </w:r>
      <w:r w:rsidRPr="00D36DA1">
        <w:rPr>
          <w:rFonts w:ascii="Calibri" w:hAnsi="Calibri" w:cs="Arial"/>
          <w:color w:val="000000"/>
          <w:sz w:val="21"/>
          <w:szCs w:val="21"/>
          <w:lang w:val="es-ES_tradnl"/>
        </w:rPr>
        <w:t xml:space="preserve"> de </w:t>
      </w:r>
      <w:r w:rsidR="00330BCC">
        <w:rPr>
          <w:rFonts w:ascii="Calibri" w:hAnsi="Calibri" w:cs="Arial"/>
          <w:color w:val="000000"/>
          <w:sz w:val="21"/>
          <w:szCs w:val="21"/>
          <w:lang w:val="es-ES_tradnl"/>
        </w:rPr>
        <w:t>XXXX</w:t>
      </w:r>
      <w:r w:rsidRPr="00D36DA1">
        <w:rPr>
          <w:rFonts w:ascii="Calibri" w:hAnsi="Calibri" w:cs="Arial"/>
          <w:color w:val="000000"/>
          <w:sz w:val="21"/>
          <w:szCs w:val="21"/>
          <w:lang w:val="es-ES_tradnl"/>
        </w:rPr>
        <w:t>.</w:t>
      </w:r>
      <w:r w:rsidRPr="00D36DA1">
        <w:rPr>
          <w:rFonts w:ascii="Calibri" w:hAnsi="Calibri"/>
          <w:color w:val="000000"/>
          <w:sz w:val="21"/>
          <w:szCs w:val="21"/>
          <w:lang w:val="es-ES_tradnl"/>
        </w:rPr>
        <w:t xml:space="preserve">      </w:t>
      </w:r>
    </w:p>
    <w:p w:rsidR="00742FE0" w:rsidRPr="00482D23" w:rsidRDefault="00742FE0" w:rsidP="00742FE0">
      <w:pPr>
        <w:jc w:val="center"/>
        <w:rPr>
          <w:rFonts w:ascii="Calibri" w:hAnsi="Calibri"/>
          <w:color w:val="000000"/>
          <w:sz w:val="21"/>
          <w:szCs w:val="21"/>
          <w:lang w:val="es-ES_tradnl"/>
        </w:rPr>
      </w:pPr>
      <w:r w:rsidRPr="00D36DA1">
        <w:rPr>
          <w:rFonts w:ascii="Calibri" w:hAnsi="Calibri"/>
          <w:color w:val="000000"/>
          <w:sz w:val="21"/>
          <w:szCs w:val="21"/>
          <w:lang w:val="es-ES_tradnl"/>
        </w:rPr>
        <w:t xml:space="preserve">      </w:t>
      </w:r>
      <w:r w:rsidRPr="00482D23">
        <w:rPr>
          <w:rFonts w:ascii="Calibri" w:hAnsi="Calibri"/>
          <w:color w:val="000000"/>
          <w:sz w:val="21"/>
          <w:szCs w:val="21"/>
          <w:lang w:val="es-ES_tradnl"/>
        </w:rPr>
        <w:t xml:space="preserve">                       </w:t>
      </w:r>
    </w:p>
    <w:p w:rsidR="00330BCC" w:rsidRDefault="00330BCC" w:rsidP="00742FE0">
      <w:pPr>
        <w:pStyle w:val="Ttulo2"/>
        <w:rPr>
          <w:rFonts w:ascii="Calibri" w:hAnsi="Calibri"/>
          <w:sz w:val="21"/>
          <w:szCs w:val="21"/>
        </w:rPr>
      </w:pPr>
    </w:p>
    <w:p w:rsidR="00742FE0" w:rsidRDefault="00742FE0" w:rsidP="00742FE0">
      <w:pPr>
        <w:pStyle w:val="Ttulo2"/>
        <w:rPr>
          <w:rFonts w:ascii="Calibri" w:hAnsi="Calibri"/>
          <w:sz w:val="21"/>
          <w:szCs w:val="21"/>
        </w:rPr>
      </w:pPr>
      <w:r w:rsidRPr="00D36DA1">
        <w:rPr>
          <w:rFonts w:ascii="Calibri" w:hAnsi="Calibri"/>
          <w:sz w:val="21"/>
          <w:szCs w:val="21"/>
        </w:rPr>
        <w:t xml:space="preserve">CONTRATANTE   </w:t>
      </w:r>
    </w:p>
    <w:p w:rsidR="00742FE0" w:rsidRPr="00D36DA1" w:rsidRDefault="00742FE0" w:rsidP="00742FE0">
      <w:pPr>
        <w:pStyle w:val="Ttulo2"/>
        <w:rPr>
          <w:rFonts w:ascii="Calibri" w:hAnsi="Calibri"/>
          <w:sz w:val="21"/>
          <w:szCs w:val="21"/>
        </w:rPr>
      </w:pPr>
      <w:r w:rsidRPr="00D36DA1">
        <w:rPr>
          <w:rFonts w:ascii="Calibri" w:hAnsi="Calibri"/>
          <w:sz w:val="21"/>
          <w:szCs w:val="21"/>
        </w:rPr>
        <w:t xml:space="preserve">                                                                                  </w:t>
      </w:r>
    </w:p>
    <w:p w:rsidR="00330BCC" w:rsidRDefault="00330BCC" w:rsidP="00742FE0">
      <w:pPr>
        <w:pStyle w:val="Ttulo2"/>
        <w:rPr>
          <w:rFonts w:ascii="Calibri" w:hAnsi="Calibri"/>
          <w:sz w:val="21"/>
          <w:szCs w:val="21"/>
        </w:rPr>
      </w:pPr>
    </w:p>
    <w:p w:rsidR="00742FE0" w:rsidRDefault="00742FE0" w:rsidP="00742FE0">
      <w:pPr>
        <w:pStyle w:val="Ttulo2"/>
        <w:rPr>
          <w:rFonts w:ascii="Calibri" w:hAnsi="Calibri"/>
          <w:sz w:val="21"/>
          <w:szCs w:val="21"/>
        </w:rPr>
      </w:pPr>
      <w:r w:rsidRPr="00D36DA1">
        <w:rPr>
          <w:rFonts w:ascii="Calibri" w:hAnsi="Calibri"/>
          <w:sz w:val="21"/>
          <w:szCs w:val="21"/>
        </w:rPr>
        <w:t>CONTRATADA</w:t>
      </w:r>
    </w:p>
    <w:p w:rsidR="00330BCC" w:rsidRDefault="00330BCC" w:rsidP="00742FE0">
      <w:pPr>
        <w:jc w:val="both"/>
        <w:rPr>
          <w:rFonts w:ascii="Calibri" w:hAnsi="Calibri" w:cs="Arial"/>
          <w:b/>
          <w:i/>
          <w:color w:val="000000"/>
          <w:sz w:val="21"/>
          <w:szCs w:val="21"/>
        </w:rPr>
      </w:pPr>
    </w:p>
    <w:p w:rsidR="00742FE0" w:rsidRDefault="00742FE0" w:rsidP="00742FE0">
      <w:pPr>
        <w:jc w:val="both"/>
        <w:rPr>
          <w:rFonts w:ascii="Calibri" w:hAnsi="Calibri" w:cs="Arial"/>
          <w:b/>
          <w:i/>
          <w:color w:val="000000"/>
          <w:sz w:val="21"/>
          <w:szCs w:val="21"/>
        </w:rPr>
      </w:pPr>
      <w:r w:rsidRPr="00D36DA1">
        <w:rPr>
          <w:rFonts w:ascii="Calibri" w:hAnsi="Calibri" w:cs="Arial"/>
          <w:b/>
          <w:i/>
          <w:color w:val="000000"/>
          <w:sz w:val="21"/>
          <w:szCs w:val="21"/>
        </w:rPr>
        <w:t>TESTEMUNHAS:</w:t>
      </w:r>
    </w:p>
    <w:p w:rsidR="00742FE0" w:rsidRPr="00D36DA1" w:rsidRDefault="00742FE0" w:rsidP="00742FE0">
      <w:pPr>
        <w:jc w:val="both"/>
        <w:rPr>
          <w:rFonts w:ascii="Calibri" w:hAnsi="Calibri" w:cs="Arial"/>
          <w:color w:val="000000"/>
          <w:sz w:val="21"/>
          <w:szCs w:val="21"/>
        </w:rPr>
      </w:pPr>
      <w:proofErr w:type="gramStart"/>
      <w:r w:rsidRPr="00D36DA1">
        <w:rPr>
          <w:rFonts w:ascii="Calibri" w:hAnsi="Calibri" w:cs="Arial"/>
          <w:color w:val="000000"/>
          <w:sz w:val="21"/>
          <w:szCs w:val="21"/>
        </w:rPr>
        <w:t>1</w:t>
      </w:r>
      <w:proofErr w:type="gramEnd"/>
      <w:r w:rsidRPr="00D36DA1">
        <w:rPr>
          <w:rFonts w:ascii="Calibri" w:hAnsi="Calibri" w:cs="Arial"/>
          <w:color w:val="000000"/>
          <w:sz w:val="21"/>
          <w:szCs w:val="21"/>
        </w:rPr>
        <w:t xml:space="preserve">)_____________________________________                           2)____________________________________  </w:t>
      </w:r>
    </w:p>
    <w:p w:rsidR="00330BCC" w:rsidRDefault="00742FE0" w:rsidP="00742FE0">
      <w:pPr>
        <w:tabs>
          <w:tab w:val="center" w:pos="4677"/>
        </w:tabs>
        <w:jc w:val="both"/>
        <w:rPr>
          <w:rFonts w:ascii="Calibri" w:hAnsi="Calibri" w:cs="Arial"/>
          <w:sz w:val="20"/>
        </w:rPr>
      </w:pPr>
      <w:r w:rsidRPr="00695AE8">
        <w:rPr>
          <w:rFonts w:ascii="Calibri" w:hAnsi="Calibri" w:cs="Arial"/>
          <w:sz w:val="20"/>
        </w:rPr>
        <w:t xml:space="preserve">                     </w:t>
      </w:r>
      <w:r>
        <w:rPr>
          <w:rFonts w:ascii="Calibri" w:hAnsi="Calibri" w:cs="Arial"/>
          <w:sz w:val="20"/>
        </w:rPr>
        <w:tab/>
      </w: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742FE0">
      <w:pPr>
        <w:tabs>
          <w:tab w:val="center" w:pos="4677"/>
        </w:tabs>
        <w:jc w:val="both"/>
        <w:rPr>
          <w:rFonts w:ascii="Calibri" w:hAnsi="Calibri" w:cs="Arial"/>
          <w:sz w:val="20"/>
        </w:rPr>
      </w:pPr>
    </w:p>
    <w:p w:rsidR="00330BCC" w:rsidRDefault="00330BCC" w:rsidP="00330BCC">
      <w:pPr>
        <w:tabs>
          <w:tab w:val="center" w:pos="4677"/>
        </w:tabs>
        <w:jc w:val="center"/>
        <w:rPr>
          <w:rFonts w:ascii="Calibri" w:hAnsi="Calibri" w:cs="Arial"/>
          <w:sz w:val="20"/>
        </w:rPr>
      </w:pPr>
    </w:p>
    <w:p w:rsidR="00330BCC" w:rsidRDefault="00330BCC" w:rsidP="00330BCC">
      <w:pPr>
        <w:tabs>
          <w:tab w:val="center" w:pos="4677"/>
        </w:tabs>
        <w:jc w:val="center"/>
        <w:rPr>
          <w:rFonts w:ascii="Calibri" w:hAnsi="Calibri" w:cs="Arial"/>
          <w:sz w:val="20"/>
        </w:rPr>
      </w:pPr>
    </w:p>
    <w:p w:rsidR="00330BCC" w:rsidRDefault="00330BCC" w:rsidP="00330BCC">
      <w:pPr>
        <w:tabs>
          <w:tab w:val="center" w:pos="4677"/>
        </w:tabs>
        <w:jc w:val="center"/>
        <w:rPr>
          <w:rFonts w:ascii="Calibri" w:hAnsi="Calibri" w:cs="Arial"/>
          <w:sz w:val="20"/>
        </w:rPr>
      </w:pPr>
    </w:p>
    <w:p w:rsidR="00330BCC" w:rsidRDefault="00330BCC" w:rsidP="00330BCC">
      <w:pPr>
        <w:tabs>
          <w:tab w:val="center" w:pos="4677"/>
        </w:tabs>
        <w:jc w:val="center"/>
        <w:rPr>
          <w:rFonts w:ascii="Calibri" w:hAnsi="Calibri" w:cs="Arial"/>
          <w:sz w:val="20"/>
        </w:rPr>
      </w:pPr>
    </w:p>
    <w:p w:rsidR="00330BCC" w:rsidRDefault="00330BCC" w:rsidP="00330BCC">
      <w:pPr>
        <w:tabs>
          <w:tab w:val="center" w:pos="4677"/>
        </w:tabs>
        <w:jc w:val="center"/>
        <w:rPr>
          <w:rFonts w:ascii="Calibri" w:hAnsi="Calibri" w:cs="Arial"/>
          <w:sz w:val="20"/>
        </w:rPr>
      </w:pPr>
    </w:p>
    <w:p w:rsidR="00330BCC" w:rsidRDefault="00330BCC" w:rsidP="00330BCC">
      <w:pPr>
        <w:tabs>
          <w:tab w:val="center" w:pos="4677"/>
        </w:tabs>
        <w:jc w:val="center"/>
        <w:rPr>
          <w:rFonts w:ascii="Calibri" w:hAnsi="Calibri" w:cs="Arial"/>
          <w:sz w:val="20"/>
        </w:rPr>
      </w:pPr>
    </w:p>
    <w:p w:rsidR="00742FE0" w:rsidRDefault="00742FE0" w:rsidP="00330BCC">
      <w:pPr>
        <w:tabs>
          <w:tab w:val="center" w:pos="4677"/>
        </w:tabs>
        <w:jc w:val="center"/>
        <w:rPr>
          <w:rFonts w:ascii="Calibri" w:hAnsi="Calibri"/>
          <w:b/>
          <w:sz w:val="24"/>
          <w:szCs w:val="24"/>
        </w:rPr>
      </w:pPr>
      <w:r w:rsidRPr="009E0CA3">
        <w:rPr>
          <w:rFonts w:ascii="Calibri" w:hAnsi="Calibri"/>
          <w:b/>
          <w:sz w:val="24"/>
          <w:szCs w:val="24"/>
        </w:rPr>
        <w:lastRenderedPageBreak/>
        <w:t>ANEXO VIII</w:t>
      </w:r>
    </w:p>
    <w:p w:rsidR="00742FE0" w:rsidRPr="009E0CA3" w:rsidRDefault="00742FE0" w:rsidP="00742FE0">
      <w:pPr>
        <w:ind w:right="-1"/>
        <w:jc w:val="center"/>
        <w:rPr>
          <w:rFonts w:ascii="Calibri" w:hAnsi="Calibri"/>
          <w:b/>
          <w:sz w:val="24"/>
          <w:szCs w:val="24"/>
        </w:rPr>
      </w:pPr>
      <w:r w:rsidRPr="009E0CA3">
        <w:rPr>
          <w:rFonts w:ascii="Calibri" w:hAnsi="Calibri"/>
          <w:b/>
          <w:sz w:val="24"/>
          <w:szCs w:val="24"/>
        </w:rPr>
        <w:t>TERMO DE COMPROMISSO</w:t>
      </w:r>
    </w:p>
    <w:p w:rsidR="00742FE0" w:rsidRPr="002F5FB0" w:rsidRDefault="00742FE0" w:rsidP="00742FE0">
      <w:pPr>
        <w:rPr>
          <w:rFonts w:ascii="Calibri" w:hAnsi="Calibri"/>
          <w:sz w:val="22"/>
          <w:szCs w:val="22"/>
        </w:rPr>
      </w:pPr>
    </w:p>
    <w:p w:rsidR="00742FE0" w:rsidRPr="00A24C1E" w:rsidRDefault="00742FE0" w:rsidP="00742FE0">
      <w:pPr>
        <w:pStyle w:val="Corpodetexto2"/>
        <w:spacing w:line="360" w:lineRule="auto"/>
        <w:ind w:firstLine="1276"/>
        <w:jc w:val="both"/>
        <w:rPr>
          <w:rFonts w:ascii="Calibri" w:hAnsi="Calibri"/>
          <w:iCs/>
          <w:sz w:val="12"/>
          <w:szCs w:val="12"/>
        </w:rPr>
      </w:pPr>
    </w:p>
    <w:p w:rsidR="00742FE0" w:rsidRPr="00A24C1E" w:rsidRDefault="00742FE0" w:rsidP="00742FE0">
      <w:pPr>
        <w:pStyle w:val="Corpodetexto2"/>
        <w:spacing w:before="240" w:line="360" w:lineRule="auto"/>
        <w:ind w:firstLine="1701"/>
        <w:jc w:val="both"/>
        <w:rPr>
          <w:rFonts w:ascii="Calibri" w:hAnsi="Calibri"/>
          <w:iCs/>
          <w:sz w:val="21"/>
          <w:szCs w:val="21"/>
        </w:rPr>
      </w:pPr>
      <w:r w:rsidRPr="00712B4D">
        <w:rPr>
          <w:rFonts w:ascii="Calibri" w:hAnsi="Calibri"/>
          <w:iCs/>
          <w:sz w:val="21"/>
          <w:szCs w:val="21"/>
        </w:rPr>
        <w:t>A empresa ____</w:t>
      </w:r>
      <w:proofErr w:type="spellStart"/>
      <w:r w:rsidRPr="00712B4D">
        <w:rPr>
          <w:rFonts w:ascii="Calibri" w:hAnsi="Calibri"/>
          <w:iCs/>
          <w:sz w:val="21"/>
          <w:szCs w:val="21"/>
        </w:rPr>
        <w:t>xxxxxxxxxxxxx____</w:t>
      </w:r>
      <w:proofErr w:type="spellEnd"/>
      <w:r w:rsidRPr="00712B4D">
        <w:rPr>
          <w:rFonts w:ascii="Calibri" w:hAnsi="Calibri"/>
          <w:iCs/>
          <w:sz w:val="21"/>
          <w:szCs w:val="21"/>
        </w:rPr>
        <w:t xml:space="preserve">, com sede na cidade de ____________Estado </w:t>
      </w:r>
      <w:proofErr w:type="spellStart"/>
      <w:r w:rsidRPr="00712B4D">
        <w:rPr>
          <w:rFonts w:ascii="Calibri" w:hAnsi="Calibri"/>
          <w:iCs/>
          <w:sz w:val="21"/>
          <w:szCs w:val="21"/>
        </w:rPr>
        <w:t>de___xxxxxxxxx_</w:t>
      </w:r>
      <w:proofErr w:type="spellEnd"/>
      <w:r w:rsidRPr="00712B4D">
        <w:rPr>
          <w:rFonts w:ascii="Calibri" w:hAnsi="Calibri"/>
          <w:iCs/>
          <w:sz w:val="21"/>
          <w:szCs w:val="21"/>
        </w:rPr>
        <w:t>, Rua __</w:t>
      </w:r>
      <w:proofErr w:type="spellStart"/>
      <w:r w:rsidRPr="00712B4D">
        <w:rPr>
          <w:rFonts w:ascii="Calibri" w:hAnsi="Calibri"/>
          <w:iCs/>
          <w:sz w:val="21"/>
          <w:szCs w:val="21"/>
        </w:rPr>
        <w:t>xxxxxxx_</w:t>
      </w:r>
      <w:proofErr w:type="spellEnd"/>
      <w:r w:rsidRPr="00712B4D">
        <w:rPr>
          <w:rFonts w:ascii="Calibri" w:hAnsi="Calibri"/>
          <w:iCs/>
          <w:sz w:val="21"/>
          <w:szCs w:val="21"/>
        </w:rPr>
        <w:t>, nº ___</w:t>
      </w:r>
      <w:proofErr w:type="spellStart"/>
      <w:r w:rsidRPr="00712B4D">
        <w:rPr>
          <w:rFonts w:ascii="Calibri" w:hAnsi="Calibri"/>
          <w:iCs/>
          <w:sz w:val="21"/>
          <w:szCs w:val="21"/>
        </w:rPr>
        <w:t>xxxxxxx_</w:t>
      </w:r>
      <w:proofErr w:type="spellEnd"/>
      <w:r w:rsidRPr="00712B4D">
        <w:rPr>
          <w:rFonts w:ascii="Calibri" w:hAnsi="Calibri"/>
          <w:iCs/>
          <w:sz w:val="21"/>
          <w:szCs w:val="21"/>
        </w:rPr>
        <w:t xml:space="preserve">, </w:t>
      </w:r>
      <w:proofErr w:type="spellStart"/>
      <w:r w:rsidRPr="00712B4D">
        <w:rPr>
          <w:rFonts w:ascii="Calibri" w:hAnsi="Calibri"/>
          <w:iCs/>
          <w:sz w:val="21"/>
          <w:szCs w:val="21"/>
        </w:rPr>
        <w:t>bairro____xxxxxxxxxxx_____inscrita</w:t>
      </w:r>
      <w:proofErr w:type="spellEnd"/>
      <w:r w:rsidRPr="00712B4D">
        <w:rPr>
          <w:rFonts w:ascii="Calibri" w:hAnsi="Calibri"/>
          <w:iCs/>
          <w:sz w:val="21"/>
          <w:szCs w:val="21"/>
        </w:rPr>
        <w:t xml:space="preserve"> no CNPJ sob o nº ____</w:t>
      </w:r>
      <w:proofErr w:type="spellStart"/>
      <w:proofErr w:type="gramStart"/>
      <w:r w:rsidRPr="00712B4D">
        <w:rPr>
          <w:rFonts w:ascii="Calibri" w:hAnsi="Calibri"/>
          <w:iCs/>
          <w:sz w:val="21"/>
          <w:szCs w:val="21"/>
        </w:rPr>
        <w:t>xxxxxxxxxx__Inscrição</w:t>
      </w:r>
      <w:proofErr w:type="spellEnd"/>
      <w:proofErr w:type="gramEnd"/>
      <w:r w:rsidRPr="00712B4D">
        <w:rPr>
          <w:rFonts w:ascii="Calibri" w:hAnsi="Calibri"/>
          <w:iCs/>
          <w:sz w:val="21"/>
          <w:szCs w:val="21"/>
        </w:rPr>
        <w:t xml:space="preserve"> Estadual sob o </w:t>
      </w:r>
      <w:proofErr w:type="spellStart"/>
      <w:r w:rsidRPr="00712B4D">
        <w:rPr>
          <w:rFonts w:ascii="Calibri" w:hAnsi="Calibri"/>
          <w:iCs/>
          <w:sz w:val="21"/>
          <w:szCs w:val="21"/>
        </w:rPr>
        <w:t>nº___xxxxxxxxx</w:t>
      </w:r>
      <w:proofErr w:type="spellEnd"/>
      <w:r w:rsidRPr="00712B4D">
        <w:rPr>
          <w:rFonts w:ascii="Calibri" w:hAnsi="Calibri"/>
          <w:iCs/>
          <w:sz w:val="21"/>
          <w:szCs w:val="21"/>
        </w:rPr>
        <w:t>, neste ato representado pelo (a) _______________</w:t>
      </w:r>
      <w:proofErr w:type="spellStart"/>
      <w:r w:rsidRPr="00E065C6">
        <w:rPr>
          <w:rFonts w:ascii="Calibri" w:hAnsi="Calibri"/>
          <w:iCs/>
          <w:sz w:val="21"/>
          <w:szCs w:val="21"/>
        </w:rPr>
        <w:t>xxxxxxxxxxxxxx_________________</w:t>
      </w:r>
      <w:proofErr w:type="spellEnd"/>
      <w:r w:rsidRPr="00E065C6">
        <w:rPr>
          <w:rFonts w:ascii="Calibri" w:hAnsi="Calibri"/>
          <w:iCs/>
          <w:sz w:val="21"/>
          <w:szCs w:val="21"/>
        </w:rPr>
        <w:t>, RG:_______</w:t>
      </w:r>
      <w:proofErr w:type="spellStart"/>
      <w:r w:rsidRPr="00E065C6">
        <w:rPr>
          <w:rFonts w:ascii="Calibri" w:hAnsi="Calibri"/>
          <w:iCs/>
          <w:sz w:val="21"/>
          <w:szCs w:val="21"/>
        </w:rPr>
        <w:t>xxxxxxxxxx___</w:t>
      </w:r>
      <w:proofErr w:type="spellEnd"/>
      <w:r w:rsidRPr="00E065C6">
        <w:rPr>
          <w:rFonts w:ascii="Calibri" w:hAnsi="Calibri"/>
          <w:iCs/>
          <w:sz w:val="21"/>
          <w:szCs w:val="21"/>
        </w:rPr>
        <w:t xml:space="preserve">, declara, por este e na melhor forma de direito, que conhece e concorda com todos os termos do Edital, Anexos e na minuta de contrato, que fazem parte do </w:t>
      </w:r>
      <w:r w:rsidRPr="00E065C6">
        <w:rPr>
          <w:rFonts w:ascii="Calibri" w:hAnsi="Calibri"/>
          <w:b/>
          <w:bCs/>
          <w:iCs/>
          <w:sz w:val="21"/>
          <w:szCs w:val="21"/>
        </w:rPr>
        <w:t xml:space="preserve">Pregão Presencial nº </w:t>
      </w:r>
      <w:r w:rsidR="001C29A1">
        <w:rPr>
          <w:rFonts w:ascii="Calibri" w:hAnsi="Calibri"/>
          <w:b/>
          <w:bCs/>
          <w:iCs/>
          <w:sz w:val="21"/>
          <w:szCs w:val="21"/>
        </w:rPr>
        <w:t>049/2022</w:t>
      </w:r>
      <w:r w:rsidRPr="00E065C6">
        <w:rPr>
          <w:rFonts w:ascii="Calibri" w:hAnsi="Calibri"/>
          <w:b/>
          <w:bCs/>
          <w:iCs/>
          <w:sz w:val="21"/>
          <w:szCs w:val="21"/>
        </w:rPr>
        <w:t xml:space="preserve"> –</w:t>
      </w:r>
      <w:r w:rsidRPr="00E065C6">
        <w:rPr>
          <w:rFonts w:ascii="Calibri" w:hAnsi="Calibri"/>
          <w:bCs/>
          <w:iCs/>
          <w:sz w:val="21"/>
          <w:szCs w:val="21"/>
        </w:rPr>
        <w:t xml:space="preserve"> (</w:t>
      </w:r>
      <w:r w:rsidR="00C857A9" w:rsidRPr="00C2418B">
        <w:rPr>
          <w:rFonts w:ascii="Calibri" w:hAnsi="Calibri" w:cs="Calibri"/>
          <w:i/>
          <w:sz w:val="21"/>
          <w:szCs w:val="21"/>
        </w:rPr>
        <w:t xml:space="preserve">“Contratação de empresas especializadas para prestação de serviço de </w:t>
      </w:r>
      <w:r w:rsidR="00C857A9" w:rsidRPr="00C2418B">
        <w:rPr>
          <w:rFonts w:ascii="Calibri" w:hAnsi="Calibri" w:cs="Calibri"/>
          <w:i/>
          <w:color w:val="000000"/>
          <w:sz w:val="21"/>
          <w:szCs w:val="21"/>
        </w:rPr>
        <w:t>Locação de Palco, Camarins, Som e Iluminação, Banheiros Químicos</w:t>
      </w:r>
      <w:r w:rsidR="001C29A1">
        <w:rPr>
          <w:rFonts w:ascii="Calibri" w:hAnsi="Calibri" w:cs="Calibri"/>
          <w:i/>
          <w:color w:val="000000"/>
          <w:sz w:val="21"/>
          <w:szCs w:val="21"/>
        </w:rPr>
        <w:t xml:space="preserve">, </w:t>
      </w:r>
      <w:r w:rsidR="001C29A1">
        <w:rPr>
          <w:rFonts w:ascii="Calibri" w:hAnsi="Calibri" w:cs="Calibri"/>
          <w:i/>
          <w:color w:val="000000"/>
          <w:sz w:val="22"/>
          <w:szCs w:val="21"/>
        </w:rPr>
        <w:t>Seguranças</w:t>
      </w:r>
      <w:r w:rsidR="00C857A9" w:rsidRPr="00C2418B">
        <w:rPr>
          <w:rFonts w:ascii="Calibri" w:hAnsi="Calibri" w:cs="Calibri"/>
          <w:i/>
          <w:color w:val="000000"/>
          <w:sz w:val="21"/>
          <w:szCs w:val="21"/>
        </w:rPr>
        <w:t xml:space="preserve"> e Gerador de Energia, para realização dos Shows de Fim de Ano, conforme relação de itens constantes no ANEXO I do edital e solicitação da Coordenadoria Municipal da Cultura</w:t>
      </w:r>
      <w:r w:rsidR="00C857A9" w:rsidRPr="00C2418B">
        <w:rPr>
          <w:rFonts w:ascii="Calibri" w:hAnsi="Calibri" w:cs="Calibri"/>
          <w:i/>
          <w:sz w:val="21"/>
          <w:szCs w:val="21"/>
        </w:rPr>
        <w:t>”</w:t>
      </w:r>
      <w:r w:rsidRPr="00E065C6">
        <w:rPr>
          <w:rFonts w:ascii="Calibri" w:hAnsi="Calibri"/>
          <w:bCs/>
          <w:iCs/>
          <w:sz w:val="21"/>
          <w:szCs w:val="21"/>
        </w:rPr>
        <w:t>).</w:t>
      </w:r>
      <w:r w:rsidRPr="00E065C6">
        <w:rPr>
          <w:rFonts w:ascii="Calibri" w:hAnsi="Calibri"/>
          <w:iCs/>
          <w:sz w:val="21"/>
          <w:szCs w:val="21"/>
        </w:rPr>
        <w:t xml:space="preserve"> Declara ainda, que acatará integralmente quaisquer decisões</w:t>
      </w:r>
      <w:r w:rsidRPr="00D51E3F">
        <w:rPr>
          <w:rFonts w:ascii="Calibri" w:hAnsi="Calibri"/>
          <w:iCs/>
          <w:sz w:val="21"/>
          <w:szCs w:val="21"/>
        </w:rPr>
        <w:t xml:space="preserve"> que venham ser tomadas pelo Pregoeiro ou pela Prefeitura</w:t>
      </w:r>
      <w:r w:rsidRPr="00712B4D">
        <w:rPr>
          <w:rFonts w:ascii="Calibri" w:hAnsi="Calibri"/>
          <w:iCs/>
          <w:sz w:val="21"/>
          <w:szCs w:val="21"/>
        </w:rPr>
        <w:t xml:space="preserve"> Municipal de Taquarituba, quanto à classificação e adjudicação, ressalvados os direitos legais de recursos permitidos à Licitante</w:t>
      </w:r>
      <w:r w:rsidRPr="00FA136C">
        <w:rPr>
          <w:rFonts w:ascii="Calibri" w:hAnsi="Calibri"/>
          <w:iCs/>
          <w:sz w:val="21"/>
          <w:szCs w:val="21"/>
        </w:rPr>
        <w:t>.</w:t>
      </w:r>
    </w:p>
    <w:p w:rsidR="00742FE0" w:rsidRPr="00A24C1E" w:rsidRDefault="00742FE0" w:rsidP="00742FE0">
      <w:pPr>
        <w:spacing w:before="240" w:after="120" w:line="360" w:lineRule="auto"/>
        <w:ind w:firstLine="1701"/>
        <w:jc w:val="both"/>
        <w:rPr>
          <w:rFonts w:ascii="Calibri" w:hAnsi="Calibri"/>
          <w:iCs/>
          <w:sz w:val="21"/>
          <w:szCs w:val="21"/>
        </w:rPr>
      </w:pPr>
      <w:r w:rsidRPr="00A24C1E">
        <w:rPr>
          <w:rFonts w:ascii="Calibri" w:hAnsi="Calibri"/>
          <w:iCs/>
          <w:sz w:val="21"/>
          <w:szCs w:val="21"/>
        </w:rPr>
        <w:t>Declaramos, mais, que não existe, no presente momento, pedido de falência ou concordata em nome desta empresa licitante, nem outro impedimento superveniente que possa comprometer nossa capacidade técnica e/ou operativa. Caso tais condições venham a ocorrer, no decorrer do certame, submetemos à desclassificação automática.</w:t>
      </w:r>
    </w:p>
    <w:p w:rsidR="00742FE0" w:rsidRPr="00A24C1E" w:rsidRDefault="00742FE0" w:rsidP="00742FE0">
      <w:pPr>
        <w:spacing w:before="240" w:after="120" w:line="360" w:lineRule="auto"/>
        <w:ind w:firstLine="1701"/>
        <w:jc w:val="both"/>
        <w:rPr>
          <w:rFonts w:ascii="Calibri" w:hAnsi="Calibri"/>
          <w:iCs/>
          <w:sz w:val="21"/>
          <w:szCs w:val="21"/>
        </w:rPr>
      </w:pPr>
      <w:r w:rsidRPr="00A24C1E">
        <w:rPr>
          <w:rFonts w:ascii="Calibri" w:hAnsi="Calibri"/>
          <w:iCs/>
          <w:sz w:val="21"/>
          <w:szCs w:val="21"/>
        </w:rPr>
        <w:t>A empresa ______</w:t>
      </w:r>
      <w:proofErr w:type="spellStart"/>
      <w:r w:rsidRPr="00A24C1E">
        <w:rPr>
          <w:rFonts w:ascii="Calibri" w:hAnsi="Calibri"/>
          <w:iCs/>
          <w:sz w:val="21"/>
          <w:szCs w:val="21"/>
        </w:rPr>
        <w:t>xxxxxxxxxx_________</w:t>
      </w:r>
      <w:proofErr w:type="spellEnd"/>
      <w:r w:rsidRPr="00A24C1E">
        <w:rPr>
          <w:rFonts w:ascii="Calibri" w:hAnsi="Calibri"/>
          <w:iCs/>
          <w:sz w:val="21"/>
          <w:szCs w:val="21"/>
        </w:rPr>
        <w:t>, assume ainda o compromisso de entregar o objeto da presente Licitação de acordo com suas respectivas especificações e preços de acordo com a proposta apresentada.</w:t>
      </w:r>
    </w:p>
    <w:p w:rsidR="00742FE0" w:rsidRPr="00A24C1E" w:rsidRDefault="00742FE0" w:rsidP="00742FE0">
      <w:pPr>
        <w:spacing w:before="240" w:after="120" w:line="360" w:lineRule="auto"/>
        <w:ind w:firstLine="1701"/>
        <w:jc w:val="both"/>
        <w:rPr>
          <w:rFonts w:ascii="Calibri" w:hAnsi="Calibri"/>
          <w:iCs/>
          <w:sz w:val="21"/>
          <w:szCs w:val="21"/>
        </w:rPr>
      </w:pPr>
      <w:r w:rsidRPr="00A24C1E">
        <w:rPr>
          <w:rFonts w:ascii="Calibri" w:hAnsi="Calibri"/>
          <w:iCs/>
          <w:sz w:val="21"/>
          <w:szCs w:val="21"/>
        </w:rPr>
        <w:t>Declaramos, finalmente, concordar expressamente com todos os termos do Edital e as exigências nele contidas.</w:t>
      </w:r>
    </w:p>
    <w:p w:rsidR="00742FE0" w:rsidRDefault="00742FE0" w:rsidP="00742FE0">
      <w:pPr>
        <w:pStyle w:val="Ttulo9"/>
        <w:jc w:val="center"/>
        <w:rPr>
          <w:rFonts w:ascii="Calibri" w:hAnsi="Calibri" w:cs="Times New Roman"/>
          <w:b/>
          <w:bCs/>
          <w:iCs/>
          <w:sz w:val="21"/>
          <w:szCs w:val="21"/>
        </w:rPr>
      </w:pPr>
      <w:r w:rsidRPr="00A24C1E">
        <w:rPr>
          <w:rFonts w:ascii="Calibri" w:hAnsi="Calibri" w:cs="Times New Roman"/>
          <w:b/>
          <w:bCs/>
          <w:iCs/>
          <w:sz w:val="21"/>
          <w:szCs w:val="21"/>
        </w:rPr>
        <w:t>Assinatura do responsável              Carimbo com CNPJ</w:t>
      </w:r>
    </w:p>
    <w:p w:rsidR="00742FE0" w:rsidRPr="00EE4A16" w:rsidRDefault="00742FE0" w:rsidP="00742FE0"/>
    <w:p w:rsidR="00742FE0" w:rsidRPr="00A24C1E" w:rsidRDefault="00742FE0" w:rsidP="00742FE0">
      <w:pPr>
        <w:rPr>
          <w:rFonts w:ascii="Calibri" w:hAnsi="Calibri"/>
          <w:b/>
          <w:bCs/>
          <w:iCs/>
          <w:sz w:val="21"/>
          <w:szCs w:val="21"/>
        </w:rPr>
      </w:pPr>
    </w:p>
    <w:p w:rsidR="00742FE0" w:rsidRPr="00A24C1E" w:rsidRDefault="00742FE0" w:rsidP="00742FE0">
      <w:pPr>
        <w:jc w:val="center"/>
        <w:rPr>
          <w:rFonts w:ascii="Calibri" w:hAnsi="Calibri"/>
          <w:b/>
          <w:bCs/>
          <w:iCs/>
          <w:sz w:val="21"/>
          <w:szCs w:val="21"/>
        </w:rPr>
      </w:pPr>
      <w:r w:rsidRPr="00A24C1E">
        <w:rPr>
          <w:rFonts w:ascii="Calibri" w:hAnsi="Calibri"/>
          <w:b/>
          <w:bCs/>
          <w:iCs/>
          <w:sz w:val="21"/>
          <w:szCs w:val="21"/>
        </w:rPr>
        <w:t>_____________,____ de ___________ de ____</w:t>
      </w:r>
    </w:p>
    <w:p w:rsidR="00742FE0" w:rsidRPr="00A24C1E" w:rsidRDefault="00742FE0" w:rsidP="00742FE0">
      <w:pPr>
        <w:rPr>
          <w:rFonts w:ascii="Calibri" w:hAnsi="Calibri"/>
          <w:b/>
          <w:bCs/>
          <w:iCs/>
          <w:sz w:val="21"/>
          <w:szCs w:val="21"/>
          <w:u w:val="single"/>
        </w:rPr>
      </w:pPr>
    </w:p>
    <w:p w:rsidR="00742FE0" w:rsidRPr="00A24C1E" w:rsidRDefault="00742FE0" w:rsidP="00742FE0">
      <w:pPr>
        <w:jc w:val="center"/>
        <w:rPr>
          <w:rFonts w:ascii="Calibri" w:hAnsi="Calibri"/>
          <w:b/>
          <w:bCs/>
          <w:iCs/>
          <w:sz w:val="21"/>
          <w:szCs w:val="21"/>
        </w:rPr>
      </w:pPr>
      <w:r w:rsidRPr="00A24C1E">
        <w:rPr>
          <w:rFonts w:ascii="Calibri" w:hAnsi="Calibri"/>
          <w:b/>
          <w:bCs/>
          <w:iCs/>
          <w:sz w:val="21"/>
          <w:szCs w:val="21"/>
        </w:rPr>
        <w:t>Local e data</w:t>
      </w:r>
    </w:p>
    <w:p w:rsidR="00742FE0" w:rsidRDefault="00742FE0" w:rsidP="00742FE0">
      <w:pPr>
        <w:tabs>
          <w:tab w:val="left" w:pos="3380"/>
        </w:tabs>
        <w:jc w:val="center"/>
        <w:rPr>
          <w:rFonts w:ascii="Calibri" w:hAnsi="Calibri"/>
          <w:b/>
          <w:sz w:val="22"/>
          <w:szCs w:val="22"/>
        </w:rPr>
      </w:pPr>
    </w:p>
    <w:p w:rsidR="00742FE0" w:rsidRDefault="00742FE0" w:rsidP="00742FE0">
      <w:pPr>
        <w:tabs>
          <w:tab w:val="left" w:pos="3380"/>
        </w:tabs>
        <w:jc w:val="center"/>
        <w:rPr>
          <w:rFonts w:ascii="Calibri" w:hAnsi="Calibri"/>
          <w:b/>
          <w:sz w:val="22"/>
          <w:szCs w:val="22"/>
        </w:rPr>
      </w:pPr>
    </w:p>
    <w:p w:rsidR="00742FE0" w:rsidRDefault="00742FE0" w:rsidP="00742FE0">
      <w:pPr>
        <w:tabs>
          <w:tab w:val="left" w:pos="3380"/>
        </w:tabs>
        <w:jc w:val="center"/>
        <w:rPr>
          <w:rFonts w:ascii="Calibri" w:hAnsi="Calibri"/>
          <w:b/>
          <w:sz w:val="12"/>
          <w:szCs w:val="12"/>
        </w:rPr>
      </w:pPr>
    </w:p>
    <w:p w:rsidR="00742FE0" w:rsidRDefault="00742FE0" w:rsidP="00742FE0">
      <w:pPr>
        <w:tabs>
          <w:tab w:val="left" w:pos="3380"/>
        </w:tabs>
        <w:jc w:val="center"/>
        <w:rPr>
          <w:rFonts w:ascii="Calibri" w:hAnsi="Calibri"/>
          <w:b/>
          <w:sz w:val="12"/>
          <w:szCs w:val="12"/>
        </w:rPr>
      </w:pPr>
    </w:p>
    <w:p w:rsidR="00742FE0" w:rsidRDefault="00742FE0" w:rsidP="00742FE0">
      <w:pPr>
        <w:tabs>
          <w:tab w:val="left" w:pos="3380"/>
        </w:tabs>
        <w:jc w:val="center"/>
        <w:rPr>
          <w:rFonts w:ascii="Calibri" w:hAnsi="Calibri"/>
          <w:b/>
          <w:sz w:val="12"/>
          <w:szCs w:val="12"/>
        </w:rPr>
      </w:pPr>
    </w:p>
    <w:p w:rsidR="00742FE0" w:rsidRPr="00DF25D0" w:rsidRDefault="00742FE0" w:rsidP="00742FE0">
      <w:pPr>
        <w:tabs>
          <w:tab w:val="left" w:pos="3380"/>
        </w:tabs>
        <w:jc w:val="center"/>
        <w:rPr>
          <w:rFonts w:ascii="Calibri" w:hAnsi="Calibri"/>
          <w:b/>
          <w:sz w:val="12"/>
          <w:szCs w:val="12"/>
        </w:rPr>
      </w:pPr>
    </w:p>
    <w:p w:rsidR="00742FE0" w:rsidRDefault="00742FE0" w:rsidP="00742FE0">
      <w:pPr>
        <w:tabs>
          <w:tab w:val="left" w:pos="3380"/>
        </w:tabs>
        <w:jc w:val="center"/>
        <w:rPr>
          <w:rFonts w:ascii="Calibri" w:hAnsi="Calibri"/>
          <w:b/>
          <w:sz w:val="22"/>
          <w:szCs w:val="22"/>
        </w:rPr>
      </w:pPr>
    </w:p>
    <w:p w:rsidR="00742FE0" w:rsidRPr="009A1945" w:rsidRDefault="00742FE0" w:rsidP="00742FE0">
      <w:pPr>
        <w:tabs>
          <w:tab w:val="left" w:pos="3380"/>
        </w:tabs>
        <w:jc w:val="center"/>
        <w:rPr>
          <w:rFonts w:ascii="Calibri" w:hAnsi="Calibri"/>
          <w:b/>
          <w:sz w:val="24"/>
          <w:szCs w:val="22"/>
        </w:rPr>
      </w:pPr>
      <w:r w:rsidRPr="009A1945">
        <w:rPr>
          <w:rFonts w:ascii="Calibri" w:hAnsi="Calibri"/>
          <w:b/>
          <w:sz w:val="24"/>
          <w:szCs w:val="22"/>
        </w:rPr>
        <w:t>ANEXO IX</w:t>
      </w:r>
    </w:p>
    <w:p w:rsidR="00742FE0" w:rsidRPr="009A1945" w:rsidRDefault="00742FE0" w:rsidP="00742FE0">
      <w:pPr>
        <w:jc w:val="center"/>
        <w:rPr>
          <w:rFonts w:ascii="Calibri" w:hAnsi="Calibri"/>
          <w:b/>
          <w:sz w:val="24"/>
          <w:szCs w:val="22"/>
        </w:rPr>
      </w:pPr>
    </w:p>
    <w:p w:rsidR="00742FE0" w:rsidRPr="00A24C1E" w:rsidRDefault="00742FE0" w:rsidP="00742FE0">
      <w:pPr>
        <w:jc w:val="center"/>
        <w:rPr>
          <w:rFonts w:ascii="Calibri" w:hAnsi="Calibri"/>
          <w:b/>
          <w:sz w:val="22"/>
          <w:szCs w:val="22"/>
        </w:rPr>
      </w:pPr>
      <w:r w:rsidRPr="009A1945">
        <w:rPr>
          <w:rFonts w:ascii="Calibri" w:hAnsi="Calibri"/>
          <w:b/>
          <w:sz w:val="24"/>
          <w:szCs w:val="22"/>
        </w:rPr>
        <w:t>NOMEAÇÃO PARA ACOMPANHAMENTO DA EXECUÇÃO DO CONTRATO</w:t>
      </w:r>
    </w:p>
    <w:p w:rsidR="00742FE0" w:rsidRPr="00431FA7" w:rsidRDefault="00742FE0" w:rsidP="00742FE0">
      <w:pPr>
        <w:jc w:val="both"/>
        <w:rPr>
          <w:rFonts w:ascii="Calibri" w:hAnsi="Calibri"/>
          <w:b/>
          <w:sz w:val="24"/>
          <w:szCs w:val="24"/>
        </w:rPr>
      </w:pPr>
    </w:p>
    <w:p w:rsidR="00742FE0" w:rsidRPr="00431FA7" w:rsidRDefault="00742FE0" w:rsidP="00742FE0">
      <w:pPr>
        <w:jc w:val="both"/>
        <w:rPr>
          <w:rFonts w:ascii="Calibri" w:hAnsi="Calibri"/>
          <w:b/>
          <w:sz w:val="24"/>
          <w:szCs w:val="24"/>
        </w:rPr>
      </w:pPr>
    </w:p>
    <w:p w:rsidR="00742FE0" w:rsidRPr="00431FA7" w:rsidRDefault="00742FE0" w:rsidP="00742FE0">
      <w:pPr>
        <w:jc w:val="both"/>
        <w:rPr>
          <w:rFonts w:ascii="Calibri" w:hAnsi="Calibri"/>
          <w:b/>
          <w:sz w:val="24"/>
          <w:szCs w:val="24"/>
        </w:rPr>
      </w:pPr>
      <w:r>
        <w:rPr>
          <w:rFonts w:ascii="Calibri" w:hAnsi="Calibri"/>
          <w:b/>
          <w:sz w:val="24"/>
          <w:szCs w:val="24"/>
        </w:rPr>
        <w:t xml:space="preserve">PREGÃO </w:t>
      </w:r>
      <w:r w:rsidRPr="00431FA7">
        <w:rPr>
          <w:rFonts w:ascii="Calibri" w:hAnsi="Calibri"/>
          <w:b/>
          <w:sz w:val="24"/>
          <w:szCs w:val="24"/>
        </w:rPr>
        <w:t xml:space="preserve">Nº </w:t>
      </w:r>
      <w:r w:rsidR="001C29A1">
        <w:rPr>
          <w:rFonts w:ascii="Calibri" w:hAnsi="Calibri"/>
          <w:b/>
          <w:sz w:val="24"/>
          <w:szCs w:val="24"/>
        </w:rPr>
        <w:t>049/2022</w:t>
      </w:r>
    </w:p>
    <w:p w:rsidR="00742FE0" w:rsidRPr="00F559B8" w:rsidRDefault="00742FE0" w:rsidP="00742FE0">
      <w:pPr>
        <w:jc w:val="both"/>
        <w:rPr>
          <w:rFonts w:ascii="Calibri" w:hAnsi="Calibri"/>
          <w:szCs w:val="32"/>
        </w:rPr>
      </w:pPr>
    </w:p>
    <w:p w:rsidR="00742FE0" w:rsidRPr="006E02AB" w:rsidRDefault="00742FE0" w:rsidP="00742FE0">
      <w:pPr>
        <w:spacing w:line="360" w:lineRule="auto"/>
        <w:ind w:firstLine="1701"/>
        <w:jc w:val="both"/>
        <w:rPr>
          <w:rFonts w:ascii="Calibri" w:hAnsi="Calibri"/>
          <w:sz w:val="22"/>
          <w:szCs w:val="22"/>
        </w:rPr>
      </w:pPr>
      <w:r>
        <w:rPr>
          <w:rFonts w:ascii="Calibri" w:hAnsi="Calibri"/>
          <w:sz w:val="22"/>
          <w:szCs w:val="22"/>
        </w:rPr>
        <w:t xml:space="preserve">O </w:t>
      </w:r>
      <w:r w:rsidR="001C29A1">
        <w:rPr>
          <w:rFonts w:ascii="Calibri" w:hAnsi="Calibri"/>
          <w:sz w:val="22"/>
          <w:szCs w:val="22"/>
        </w:rPr>
        <w:t>Coordenador</w:t>
      </w:r>
      <w:r>
        <w:rPr>
          <w:rFonts w:ascii="Calibri" w:hAnsi="Calibri"/>
          <w:sz w:val="22"/>
          <w:szCs w:val="22"/>
        </w:rPr>
        <w:t xml:space="preserve"> Municipal de Transportes e </w:t>
      </w:r>
      <w:proofErr w:type="gramStart"/>
      <w:r>
        <w:rPr>
          <w:rFonts w:ascii="Calibri" w:hAnsi="Calibri"/>
          <w:sz w:val="22"/>
          <w:szCs w:val="22"/>
        </w:rPr>
        <w:t>Compras</w:t>
      </w:r>
      <w:proofErr w:type="gramEnd"/>
      <w:r w:rsidRPr="002C3352">
        <w:rPr>
          <w:rFonts w:ascii="Calibri" w:hAnsi="Calibri"/>
          <w:sz w:val="22"/>
          <w:szCs w:val="22"/>
        </w:rPr>
        <w:t xml:space="preserve"> de Taquarituba, Estado de São Paulo, usando de suas atribuições legais</w:t>
      </w:r>
      <w:r>
        <w:rPr>
          <w:rFonts w:ascii="Calibri" w:hAnsi="Calibri"/>
          <w:sz w:val="22"/>
          <w:szCs w:val="22"/>
        </w:rPr>
        <w:t>.</w:t>
      </w:r>
    </w:p>
    <w:p w:rsidR="00742FE0" w:rsidRPr="006E02AB" w:rsidRDefault="00742FE0" w:rsidP="00742FE0">
      <w:pPr>
        <w:jc w:val="both"/>
        <w:rPr>
          <w:rFonts w:ascii="Calibri" w:hAnsi="Calibri"/>
          <w:sz w:val="22"/>
          <w:szCs w:val="22"/>
        </w:rPr>
      </w:pPr>
    </w:p>
    <w:p w:rsidR="00742FE0" w:rsidRPr="0058459F" w:rsidRDefault="00742FE0" w:rsidP="00742FE0">
      <w:pPr>
        <w:jc w:val="both"/>
        <w:rPr>
          <w:rFonts w:ascii="Calibri" w:hAnsi="Calibri"/>
          <w:b/>
          <w:i/>
          <w:sz w:val="22"/>
          <w:szCs w:val="22"/>
        </w:rPr>
      </w:pPr>
      <w:r w:rsidRPr="0058459F">
        <w:rPr>
          <w:rFonts w:ascii="Calibri" w:hAnsi="Calibri"/>
          <w:b/>
          <w:i/>
          <w:sz w:val="22"/>
          <w:szCs w:val="22"/>
        </w:rPr>
        <w:t>RESOLVE:</w:t>
      </w:r>
    </w:p>
    <w:p w:rsidR="00742FE0" w:rsidRPr="006E02AB" w:rsidRDefault="00742FE0" w:rsidP="00742FE0">
      <w:pPr>
        <w:jc w:val="both"/>
        <w:rPr>
          <w:rFonts w:ascii="Calibri" w:hAnsi="Calibri"/>
          <w:sz w:val="22"/>
          <w:szCs w:val="22"/>
        </w:rPr>
      </w:pPr>
    </w:p>
    <w:p w:rsidR="00742FE0" w:rsidRPr="006E02AB" w:rsidRDefault="00742FE0" w:rsidP="00742FE0">
      <w:pPr>
        <w:jc w:val="both"/>
        <w:rPr>
          <w:rFonts w:ascii="Calibri" w:hAnsi="Calibri"/>
          <w:sz w:val="22"/>
          <w:szCs w:val="22"/>
        </w:rPr>
      </w:pPr>
    </w:p>
    <w:p w:rsidR="00742FE0" w:rsidRPr="00E065C6" w:rsidRDefault="00742FE0" w:rsidP="00742FE0">
      <w:pPr>
        <w:spacing w:line="360" w:lineRule="auto"/>
        <w:ind w:firstLine="1701"/>
        <w:jc w:val="both"/>
        <w:rPr>
          <w:rFonts w:ascii="Calibri" w:hAnsi="Calibri" w:cs="Arial"/>
          <w:sz w:val="22"/>
          <w:szCs w:val="22"/>
        </w:rPr>
      </w:pPr>
      <w:r w:rsidRPr="00EE4A16">
        <w:rPr>
          <w:rFonts w:ascii="Calibri" w:hAnsi="Calibri"/>
          <w:sz w:val="22"/>
          <w:szCs w:val="22"/>
        </w:rPr>
        <w:t xml:space="preserve">Artigo 1º - Fica designado o servidor abaixo relacionado, para acompanhamento da execução do contrato decorrente do Proc. </w:t>
      </w:r>
      <w:proofErr w:type="spellStart"/>
      <w:r w:rsidRPr="00EE4A16">
        <w:rPr>
          <w:rFonts w:ascii="Calibri" w:hAnsi="Calibri"/>
          <w:sz w:val="22"/>
          <w:szCs w:val="22"/>
        </w:rPr>
        <w:t>Adm</w:t>
      </w:r>
      <w:proofErr w:type="spellEnd"/>
      <w:r w:rsidRPr="00EE4A16">
        <w:rPr>
          <w:rFonts w:ascii="Calibri" w:hAnsi="Calibri"/>
          <w:sz w:val="22"/>
          <w:szCs w:val="22"/>
        </w:rPr>
        <w:t xml:space="preserve">. </w:t>
      </w:r>
      <w:proofErr w:type="spellStart"/>
      <w:r w:rsidRPr="00EE4A16">
        <w:rPr>
          <w:rFonts w:ascii="Calibri" w:hAnsi="Calibri"/>
          <w:sz w:val="22"/>
          <w:szCs w:val="22"/>
        </w:rPr>
        <w:t>Lic</w:t>
      </w:r>
      <w:proofErr w:type="spellEnd"/>
      <w:r w:rsidRPr="00EE4A16">
        <w:rPr>
          <w:rFonts w:ascii="Calibri" w:hAnsi="Calibri"/>
          <w:sz w:val="22"/>
          <w:szCs w:val="22"/>
        </w:rPr>
        <w:t xml:space="preserve">. </w:t>
      </w:r>
      <w:proofErr w:type="gramStart"/>
      <w:r w:rsidRPr="00E065C6">
        <w:rPr>
          <w:rFonts w:ascii="Calibri" w:hAnsi="Calibri"/>
          <w:sz w:val="22"/>
          <w:szCs w:val="22"/>
        </w:rPr>
        <w:t>nº</w:t>
      </w:r>
      <w:proofErr w:type="gramEnd"/>
      <w:r w:rsidRPr="00E065C6">
        <w:rPr>
          <w:rFonts w:ascii="Calibri" w:hAnsi="Calibri"/>
          <w:sz w:val="22"/>
          <w:szCs w:val="22"/>
        </w:rPr>
        <w:t xml:space="preserve"> </w:t>
      </w:r>
      <w:r w:rsidR="001C29A1">
        <w:rPr>
          <w:rFonts w:ascii="Calibri" w:hAnsi="Calibri"/>
          <w:sz w:val="22"/>
          <w:szCs w:val="22"/>
        </w:rPr>
        <w:t>184/2022</w:t>
      </w:r>
      <w:r w:rsidRPr="00E065C6">
        <w:rPr>
          <w:rFonts w:ascii="Calibri" w:hAnsi="Calibri"/>
          <w:sz w:val="22"/>
          <w:szCs w:val="22"/>
        </w:rPr>
        <w:t xml:space="preserve">, para </w:t>
      </w:r>
      <w:r w:rsidR="00DF68D6" w:rsidRPr="00DF68D6">
        <w:rPr>
          <w:rFonts w:ascii="Calibri" w:hAnsi="Calibri" w:cs="Calibri"/>
          <w:i/>
          <w:sz w:val="22"/>
          <w:szCs w:val="21"/>
        </w:rPr>
        <w:t xml:space="preserve">“Contratação de empresas especializadas para prestação de serviço de </w:t>
      </w:r>
      <w:r w:rsidR="00DF68D6" w:rsidRPr="00DF68D6">
        <w:rPr>
          <w:rFonts w:ascii="Calibri" w:hAnsi="Calibri" w:cs="Calibri"/>
          <w:i/>
          <w:color w:val="000000"/>
          <w:sz w:val="22"/>
          <w:szCs w:val="21"/>
        </w:rPr>
        <w:t>Locação de Palco, Camarins, Som e Iluminação, Banheiros Químicos</w:t>
      </w:r>
      <w:r w:rsidR="001C29A1">
        <w:rPr>
          <w:rFonts w:ascii="Calibri" w:hAnsi="Calibri" w:cs="Calibri"/>
          <w:i/>
          <w:color w:val="000000"/>
          <w:sz w:val="22"/>
          <w:szCs w:val="21"/>
        </w:rPr>
        <w:t>, Seguranças</w:t>
      </w:r>
      <w:r w:rsidR="00DF68D6" w:rsidRPr="00DF68D6">
        <w:rPr>
          <w:rFonts w:ascii="Calibri" w:hAnsi="Calibri" w:cs="Calibri"/>
          <w:i/>
          <w:color w:val="000000"/>
          <w:sz w:val="22"/>
          <w:szCs w:val="21"/>
        </w:rPr>
        <w:t xml:space="preserve"> e Gerador de Energia, para realização dos Shows de Fim de Ano, conforme relação de itens constantes no ANEXO I do edital e solicitação da Coordenadoria Municipal da Cultura</w:t>
      </w:r>
      <w:r w:rsidR="00DF68D6" w:rsidRPr="00DF68D6">
        <w:rPr>
          <w:rFonts w:ascii="Calibri" w:hAnsi="Calibri" w:cs="Calibri"/>
          <w:i/>
          <w:sz w:val="22"/>
          <w:szCs w:val="21"/>
        </w:rPr>
        <w:t>”.</w:t>
      </w:r>
    </w:p>
    <w:p w:rsidR="00742FE0" w:rsidRDefault="00742FE0" w:rsidP="00742FE0">
      <w:pPr>
        <w:spacing w:line="276" w:lineRule="auto"/>
        <w:jc w:val="both"/>
        <w:rPr>
          <w:rFonts w:ascii="Calibri" w:hAnsi="Calibri"/>
          <w:sz w:val="22"/>
          <w:szCs w:val="22"/>
        </w:rPr>
      </w:pPr>
    </w:p>
    <w:p w:rsidR="00742FE0" w:rsidRPr="00DD720E" w:rsidRDefault="00742FE0" w:rsidP="00742FE0">
      <w:pPr>
        <w:jc w:val="both"/>
        <w:rPr>
          <w:rFonts w:ascii="Calibri" w:hAnsi="Calibri" w:cs="Arial"/>
          <w:i/>
          <w:color w:val="000000"/>
          <w:sz w:val="22"/>
          <w:szCs w:val="22"/>
        </w:rPr>
      </w:pPr>
      <w:r w:rsidRPr="005C7A9F">
        <w:rPr>
          <w:rFonts w:ascii="Calibri" w:hAnsi="Calibri" w:cs="Arial"/>
          <w:i/>
          <w:color w:val="000000"/>
          <w:sz w:val="22"/>
          <w:szCs w:val="22"/>
        </w:rPr>
        <w:t xml:space="preserve">Sr. </w:t>
      </w:r>
      <w:r w:rsidR="005C7A9F" w:rsidRPr="005C7A9F">
        <w:rPr>
          <w:rFonts w:ascii="Calibri" w:hAnsi="Calibri" w:cs="Arial"/>
          <w:i/>
          <w:color w:val="000000"/>
          <w:sz w:val="22"/>
          <w:szCs w:val="22"/>
        </w:rPr>
        <w:t>Bruno Giovane da Costa</w:t>
      </w:r>
      <w:r w:rsidRPr="005C7A9F">
        <w:rPr>
          <w:rFonts w:ascii="Calibri" w:hAnsi="Calibri" w:cs="Arial"/>
          <w:i/>
          <w:color w:val="000000"/>
          <w:sz w:val="22"/>
          <w:szCs w:val="22"/>
        </w:rPr>
        <w:t xml:space="preserve"> </w:t>
      </w:r>
      <w:r w:rsidR="005C7A9F" w:rsidRPr="005C7A9F">
        <w:rPr>
          <w:rFonts w:ascii="Calibri" w:hAnsi="Calibri" w:cs="Arial"/>
          <w:i/>
          <w:color w:val="000000"/>
          <w:sz w:val="22"/>
          <w:szCs w:val="22"/>
        </w:rPr>
        <w:t>–</w:t>
      </w:r>
      <w:r w:rsidRPr="005C7A9F">
        <w:rPr>
          <w:rFonts w:ascii="Calibri" w:hAnsi="Calibri" w:cs="Arial"/>
          <w:i/>
          <w:color w:val="000000"/>
          <w:sz w:val="22"/>
          <w:szCs w:val="22"/>
        </w:rPr>
        <w:t xml:space="preserve"> </w:t>
      </w:r>
      <w:r w:rsidR="005C7A9F" w:rsidRPr="005C7A9F">
        <w:rPr>
          <w:rFonts w:ascii="Calibri" w:hAnsi="Calibri" w:cs="Arial"/>
          <w:i/>
          <w:color w:val="000000"/>
          <w:sz w:val="22"/>
          <w:szCs w:val="22"/>
        </w:rPr>
        <w:t>Coordenador Municipal da Cultura</w:t>
      </w:r>
      <w:r w:rsidRPr="005C7A9F">
        <w:rPr>
          <w:rFonts w:ascii="Calibri" w:hAnsi="Calibri" w:cs="Arial"/>
          <w:i/>
          <w:color w:val="000000"/>
          <w:sz w:val="22"/>
          <w:szCs w:val="22"/>
        </w:rPr>
        <w:t>.</w:t>
      </w:r>
    </w:p>
    <w:p w:rsidR="00742FE0" w:rsidRPr="00946F66" w:rsidRDefault="00742FE0" w:rsidP="00742FE0">
      <w:pPr>
        <w:jc w:val="both"/>
        <w:rPr>
          <w:rFonts w:ascii="Calibri" w:hAnsi="Calibri"/>
          <w:sz w:val="22"/>
          <w:szCs w:val="22"/>
        </w:rPr>
      </w:pPr>
    </w:p>
    <w:p w:rsidR="00742FE0" w:rsidRPr="00946F66" w:rsidRDefault="00742FE0" w:rsidP="00742FE0">
      <w:pPr>
        <w:jc w:val="both"/>
        <w:rPr>
          <w:rFonts w:ascii="Calibri" w:hAnsi="Calibri"/>
          <w:sz w:val="22"/>
          <w:szCs w:val="22"/>
        </w:rPr>
      </w:pPr>
    </w:p>
    <w:p w:rsidR="00742FE0" w:rsidRPr="00946F66" w:rsidRDefault="00742FE0" w:rsidP="00742FE0">
      <w:pPr>
        <w:ind w:firstLine="1701"/>
        <w:jc w:val="both"/>
        <w:rPr>
          <w:rFonts w:ascii="Calibri" w:hAnsi="Calibri"/>
          <w:sz w:val="22"/>
          <w:szCs w:val="22"/>
        </w:rPr>
      </w:pPr>
      <w:r w:rsidRPr="00946F66">
        <w:rPr>
          <w:rFonts w:ascii="Calibri" w:hAnsi="Calibri"/>
          <w:sz w:val="22"/>
          <w:szCs w:val="22"/>
        </w:rPr>
        <w:t>Artigo 2º</w:t>
      </w:r>
      <w:r w:rsidR="00863BC4">
        <w:rPr>
          <w:rFonts w:ascii="Calibri" w:hAnsi="Calibri"/>
          <w:sz w:val="22"/>
          <w:szCs w:val="22"/>
        </w:rPr>
        <w:t xml:space="preserve"> -</w:t>
      </w:r>
      <w:r w:rsidRPr="00946F66">
        <w:rPr>
          <w:rFonts w:ascii="Calibri" w:hAnsi="Calibri"/>
          <w:sz w:val="22"/>
          <w:szCs w:val="22"/>
        </w:rPr>
        <w:t xml:space="preserve"> Esta NOMEAÇÃO entra em vigor na data da abertura do processo licitatório.</w:t>
      </w:r>
    </w:p>
    <w:p w:rsidR="00742FE0" w:rsidRPr="00946F66" w:rsidRDefault="00742FE0" w:rsidP="00742FE0">
      <w:pPr>
        <w:jc w:val="both"/>
        <w:rPr>
          <w:rFonts w:ascii="Calibri" w:hAnsi="Calibri"/>
          <w:b/>
          <w:i/>
          <w:sz w:val="22"/>
          <w:szCs w:val="22"/>
        </w:rPr>
      </w:pPr>
    </w:p>
    <w:p w:rsidR="00742FE0" w:rsidRPr="00A24C1E" w:rsidRDefault="00742FE0" w:rsidP="00742FE0">
      <w:pPr>
        <w:jc w:val="both"/>
        <w:rPr>
          <w:rFonts w:ascii="Calibri" w:hAnsi="Calibri"/>
          <w:b/>
          <w:i/>
          <w:sz w:val="22"/>
          <w:szCs w:val="22"/>
        </w:rPr>
      </w:pPr>
      <w:r w:rsidRPr="00A24C1E">
        <w:rPr>
          <w:rFonts w:ascii="Calibri" w:hAnsi="Calibri"/>
          <w:b/>
          <w:i/>
          <w:sz w:val="22"/>
          <w:szCs w:val="22"/>
        </w:rPr>
        <w:t>Ciente:</w:t>
      </w:r>
    </w:p>
    <w:p w:rsidR="00742FE0" w:rsidRPr="00A24C1E" w:rsidRDefault="00742FE0" w:rsidP="00742FE0">
      <w:pPr>
        <w:jc w:val="both"/>
        <w:rPr>
          <w:rFonts w:ascii="Calibri" w:hAnsi="Calibri"/>
          <w:b/>
          <w:i/>
          <w:sz w:val="22"/>
          <w:szCs w:val="22"/>
        </w:rPr>
      </w:pPr>
    </w:p>
    <w:p w:rsidR="00742FE0" w:rsidRPr="00A24C1E" w:rsidRDefault="00742FE0" w:rsidP="00742FE0">
      <w:pPr>
        <w:jc w:val="both"/>
        <w:rPr>
          <w:rFonts w:ascii="Calibri" w:hAnsi="Calibri"/>
          <w:b/>
          <w:i/>
          <w:sz w:val="22"/>
          <w:szCs w:val="22"/>
        </w:rPr>
      </w:pPr>
    </w:p>
    <w:p w:rsidR="00742FE0" w:rsidRPr="00A24C1E" w:rsidRDefault="00742FE0" w:rsidP="00742FE0">
      <w:pPr>
        <w:jc w:val="both"/>
        <w:rPr>
          <w:rFonts w:ascii="Calibri" w:hAnsi="Calibri"/>
          <w:b/>
          <w:i/>
          <w:sz w:val="22"/>
          <w:szCs w:val="22"/>
        </w:rPr>
      </w:pPr>
      <w:r w:rsidRPr="00A24C1E">
        <w:rPr>
          <w:rFonts w:ascii="Calibri" w:hAnsi="Calibri"/>
          <w:b/>
          <w:i/>
          <w:sz w:val="22"/>
          <w:szCs w:val="22"/>
        </w:rPr>
        <w:t>_________________________</w:t>
      </w:r>
    </w:p>
    <w:p w:rsidR="00742FE0" w:rsidRPr="00DD720E" w:rsidRDefault="00742FE0" w:rsidP="00742FE0">
      <w:pPr>
        <w:jc w:val="both"/>
        <w:rPr>
          <w:rFonts w:ascii="Calibri" w:hAnsi="Calibri" w:cs="Arial"/>
          <w:i/>
          <w:color w:val="000000"/>
          <w:sz w:val="22"/>
          <w:szCs w:val="22"/>
        </w:rPr>
      </w:pPr>
      <w:r w:rsidRPr="00E92F6D">
        <w:rPr>
          <w:rFonts w:ascii="Calibri" w:hAnsi="Calibri" w:cs="Arial"/>
          <w:i/>
          <w:color w:val="000000"/>
          <w:sz w:val="22"/>
          <w:szCs w:val="22"/>
        </w:rPr>
        <w:t xml:space="preserve">Sr. </w:t>
      </w:r>
      <w:r w:rsidR="00B7525B" w:rsidRPr="00E92F6D">
        <w:rPr>
          <w:rFonts w:ascii="Calibri" w:hAnsi="Calibri" w:cs="Arial"/>
          <w:i/>
          <w:color w:val="000000"/>
          <w:sz w:val="22"/>
          <w:szCs w:val="22"/>
        </w:rPr>
        <w:t>Bruno Giovane da Costa</w:t>
      </w:r>
    </w:p>
    <w:p w:rsidR="00742FE0" w:rsidRDefault="00742FE0" w:rsidP="00742FE0">
      <w:pPr>
        <w:jc w:val="both"/>
        <w:rPr>
          <w:rFonts w:ascii="Calibri" w:hAnsi="Calibri"/>
          <w:sz w:val="22"/>
          <w:szCs w:val="22"/>
        </w:rPr>
      </w:pPr>
    </w:p>
    <w:p w:rsidR="00742FE0" w:rsidRPr="00A24C1E" w:rsidRDefault="00742FE0" w:rsidP="00742FE0">
      <w:pPr>
        <w:jc w:val="both"/>
        <w:rPr>
          <w:rFonts w:ascii="Calibri" w:hAnsi="Calibri"/>
          <w:sz w:val="22"/>
          <w:szCs w:val="22"/>
        </w:rPr>
      </w:pPr>
    </w:p>
    <w:p w:rsidR="00443EBB" w:rsidRDefault="00443EBB" w:rsidP="00443EBB">
      <w:pPr>
        <w:pStyle w:val="Ttulo6"/>
        <w:spacing w:before="0" w:after="0"/>
        <w:jc w:val="center"/>
        <w:rPr>
          <w:rFonts w:ascii="Calibri" w:hAnsi="Calibri"/>
          <w:b w:val="0"/>
          <w:i/>
          <w:sz w:val="21"/>
          <w:szCs w:val="21"/>
        </w:rPr>
      </w:pPr>
    </w:p>
    <w:p w:rsidR="00443EBB" w:rsidRPr="00CD653E" w:rsidRDefault="00443EBB" w:rsidP="00443EBB">
      <w:pPr>
        <w:pStyle w:val="Ttulo6"/>
        <w:spacing w:before="0" w:after="0"/>
        <w:jc w:val="center"/>
        <w:rPr>
          <w:rFonts w:ascii="Calibri" w:hAnsi="Calibri"/>
          <w:b w:val="0"/>
          <w:sz w:val="21"/>
          <w:szCs w:val="21"/>
        </w:rPr>
      </w:pPr>
      <w:r w:rsidRPr="00CD653E">
        <w:rPr>
          <w:rFonts w:ascii="Calibri" w:hAnsi="Calibri"/>
          <w:b w:val="0"/>
          <w:sz w:val="21"/>
          <w:szCs w:val="21"/>
        </w:rPr>
        <w:t xml:space="preserve">Taquarituba/SP, </w:t>
      </w:r>
      <w:r>
        <w:rPr>
          <w:rFonts w:ascii="Calibri" w:hAnsi="Calibri"/>
          <w:b w:val="0"/>
          <w:sz w:val="21"/>
          <w:szCs w:val="21"/>
        </w:rPr>
        <w:t>08 de dezembro de 2022</w:t>
      </w:r>
    </w:p>
    <w:p w:rsidR="00443EBB" w:rsidRDefault="00443EBB" w:rsidP="00443EBB">
      <w:pPr>
        <w:rPr>
          <w:rFonts w:ascii="Calibri" w:hAnsi="Calibri"/>
          <w:sz w:val="21"/>
          <w:szCs w:val="21"/>
        </w:rPr>
      </w:pPr>
    </w:p>
    <w:p w:rsidR="00443EBB" w:rsidRPr="00CD653E" w:rsidRDefault="00443EBB" w:rsidP="00443EBB">
      <w:pPr>
        <w:rPr>
          <w:rFonts w:ascii="Calibri" w:hAnsi="Calibri"/>
          <w:sz w:val="21"/>
          <w:szCs w:val="21"/>
        </w:rPr>
      </w:pPr>
    </w:p>
    <w:p w:rsidR="00443EBB" w:rsidRPr="00131D7B" w:rsidRDefault="00443EBB" w:rsidP="00443EBB">
      <w:pPr>
        <w:pStyle w:val="Ttulo6"/>
        <w:spacing w:before="0" w:after="0"/>
        <w:jc w:val="center"/>
        <w:rPr>
          <w:rFonts w:ascii="Calibri" w:hAnsi="Calibri"/>
          <w:sz w:val="21"/>
          <w:szCs w:val="21"/>
        </w:rPr>
      </w:pPr>
      <w:proofErr w:type="spellStart"/>
      <w:r>
        <w:rPr>
          <w:rFonts w:ascii="Calibri" w:hAnsi="Calibri"/>
          <w:sz w:val="21"/>
          <w:szCs w:val="21"/>
        </w:rPr>
        <w:t>Jedson</w:t>
      </w:r>
      <w:proofErr w:type="spellEnd"/>
      <w:r>
        <w:rPr>
          <w:rFonts w:ascii="Calibri" w:hAnsi="Calibri"/>
          <w:sz w:val="21"/>
          <w:szCs w:val="21"/>
        </w:rPr>
        <w:t xml:space="preserve"> Henrique Toledo de Carvalho</w:t>
      </w:r>
    </w:p>
    <w:p w:rsidR="00443EBB" w:rsidRPr="00453898" w:rsidRDefault="00443EBB" w:rsidP="00443EBB">
      <w:pPr>
        <w:jc w:val="center"/>
        <w:rPr>
          <w:rFonts w:ascii="Calibri" w:hAnsi="Calibri"/>
          <w:sz w:val="21"/>
          <w:szCs w:val="21"/>
        </w:rPr>
      </w:pPr>
      <w:r>
        <w:rPr>
          <w:rFonts w:ascii="Calibri" w:hAnsi="Calibri"/>
          <w:b/>
          <w:sz w:val="21"/>
          <w:szCs w:val="21"/>
        </w:rPr>
        <w:t>Coordenador</w:t>
      </w:r>
      <w:r w:rsidRPr="00CD653E">
        <w:rPr>
          <w:rFonts w:ascii="Calibri" w:hAnsi="Calibri"/>
          <w:b/>
          <w:sz w:val="21"/>
          <w:szCs w:val="21"/>
        </w:rPr>
        <w:t xml:space="preserve"> Municipal de Transportes e Compras</w:t>
      </w:r>
    </w:p>
    <w:p w:rsidR="00742FE0" w:rsidRDefault="00742FE0" w:rsidP="00742FE0">
      <w:pPr>
        <w:jc w:val="center"/>
        <w:rPr>
          <w:rFonts w:ascii="Calibri" w:hAnsi="Calibri" w:cs="Arial"/>
          <w:i/>
          <w:sz w:val="22"/>
          <w:szCs w:val="22"/>
        </w:rPr>
      </w:pPr>
    </w:p>
    <w:p w:rsidR="00742FE0" w:rsidRDefault="00742FE0" w:rsidP="00742FE0">
      <w:pPr>
        <w:jc w:val="center"/>
        <w:rPr>
          <w:rFonts w:ascii="Calibri" w:hAnsi="Calibri" w:cs="Arial"/>
          <w:i/>
          <w:sz w:val="22"/>
          <w:szCs w:val="22"/>
        </w:rPr>
      </w:pPr>
    </w:p>
    <w:p w:rsidR="00742FE0" w:rsidRDefault="00742FE0" w:rsidP="00742FE0">
      <w:pPr>
        <w:jc w:val="center"/>
        <w:rPr>
          <w:rFonts w:ascii="Calibri" w:hAnsi="Calibri"/>
          <w:b/>
          <w:sz w:val="24"/>
          <w:szCs w:val="24"/>
        </w:rPr>
      </w:pPr>
    </w:p>
    <w:p w:rsidR="00742FE0" w:rsidRDefault="00742FE0" w:rsidP="00742FE0">
      <w:pPr>
        <w:jc w:val="center"/>
        <w:rPr>
          <w:rFonts w:ascii="Calibri" w:hAnsi="Calibri"/>
          <w:b/>
          <w:sz w:val="24"/>
          <w:szCs w:val="24"/>
        </w:rPr>
      </w:pPr>
    </w:p>
    <w:p w:rsidR="00742FE0" w:rsidRPr="00692214" w:rsidRDefault="00742FE0" w:rsidP="00742FE0">
      <w:pPr>
        <w:jc w:val="center"/>
        <w:rPr>
          <w:rFonts w:ascii="Calibri" w:hAnsi="Calibri"/>
          <w:b/>
          <w:sz w:val="24"/>
          <w:szCs w:val="24"/>
        </w:rPr>
      </w:pPr>
      <w:r>
        <w:rPr>
          <w:rFonts w:ascii="Calibri" w:hAnsi="Calibri"/>
          <w:b/>
          <w:sz w:val="24"/>
          <w:szCs w:val="24"/>
        </w:rPr>
        <w:lastRenderedPageBreak/>
        <w:t>A</w:t>
      </w:r>
      <w:r w:rsidRPr="00692214">
        <w:rPr>
          <w:rFonts w:ascii="Calibri" w:hAnsi="Calibri"/>
          <w:b/>
          <w:sz w:val="24"/>
          <w:szCs w:val="24"/>
        </w:rPr>
        <w:t>NEXO X - RECIBO DE RETIRADA DE EDITAL PELA INTERNET</w:t>
      </w:r>
    </w:p>
    <w:p w:rsidR="00742FE0" w:rsidRPr="00692214" w:rsidRDefault="00742FE0" w:rsidP="00742FE0">
      <w:pPr>
        <w:jc w:val="center"/>
        <w:rPr>
          <w:rFonts w:ascii="Calibri" w:hAnsi="Calibri"/>
          <w:i/>
          <w:sz w:val="24"/>
          <w:szCs w:val="24"/>
        </w:rPr>
      </w:pPr>
      <w:r w:rsidRPr="00692214">
        <w:rPr>
          <w:rFonts w:ascii="Calibri" w:hAnsi="Calibri"/>
          <w:i/>
          <w:sz w:val="24"/>
          <w:szCs w:val="24"/>
        </w:rPr>
        <w:t xml:space="preserve">(enviar pelo e-mail </w:t>
      </w:r>
      <w:r>
        <w:rPr>
          <w:rFonts w:ascii="Calibri" w:hAnsi="Calibri"/>
          <w:i/>
          <w:sz w:val="24"/>
          <w:szCs w:val="24"/>
        </w:rPr>
        <w:t>licitacao@taquarituba.sp.gov.br</w:t>
      </w:r>
      <w:r w:rsidRPr="00692214">
        <w:rPr>
          <w:rFonts w:ascii="Calibri" w:hAnsi="Calibri"/>
          <w:i/>
          <w:sz w:val="24"/>
          <w:szCs w:val="24"/>
        </w:rPr>
        <w:t>)</w:t>
      </w:r>
    </w:p>
    <w:p w:rsidR="00742FE0" w:rsidRPr="00692214" w:rsidRDefault="00742FE0" w:rsidP="00742FE0">
      <w:pPr>
        <w:jc w:val="center"/>
        <w:rPr>
          <w:rFonts w:ascii="Calibri" w:hAnsi="Calibri"/>
          <w:b/>
          <w:sz w:val="24"/>
          <w:szCs w:val="24"/>
        </w:rPr>
      </w:pPr>
    </w:p>
    <w:p w:rsidR="00742FE0" w:rsidRPr="00692214" w:rsidRDefault="00742FE0" w:rsidP="00742FE0">
      <w:pPr>
        <w:jc w:val="center"/>
        <w:rPr>
          <w:rFonts w:ascii="Calibri" w:hAnsi="Calibri"/>
          <w:b/>
          <w:sz w:val="24"/>
          <w:szCs w:val="24"/>
        </w:rPr>
      </w:pPr>
      <w:r w:rsidRPr="00692214">
        <w:rPr>
          <w:rFonts w:ascii="Calibri" w:hAnsi="Calibri"/>
          <w:b/>
          <w:sz w:val="24"/>
          <w:szCs w:val="24"/>
        </w:rPr>
        <w:t xml:space="preserve">PREGÃO (PRESENCIAL) n° </w:t>
      </w:r>
      <w:r w:rsidR="001C29A1">
        <w:rPr>
          <w:rFonts w:ascii="Calibri" w:hAnsi="Calibri"/>
          <w:b/>
          <w:sz w:val="24"/>
          <w:szCs w:val="24"/>
        </w:rPr>
        <w:t>049/2022</w:t>
      </w:r>
    </w:p>
    <w:p w:rsidR="00742FE0" w:rsidRPr="00692214" w:rsidRDefault="00742FE0" w:rsidP="00742FE0">
      <w:pPr>
        <w:jc w:val="center"/>
        <w:rPr>
          <w:rFonts w:ascii="Calibri" w:hAnsi="Calibri"/>
          <w:b/>
          <w:sz w:val="24"/>
          <w:szCs w:val="24"/>
        </w:rPr>
      </w:pPr>
      <w:r w:rsidRPr="00692214">
        <w:rPr>
          <w:rFonts w:ascii="Calibri" w:hAnsi="Calibri"/>
          <w:b/>
          <w:sz w:val="24"/>
          <w:szCs w:val="24"/>
        </w:rPr>
        <w:t xml:space="preserve">PROCESSO </w:t>
      </w:r>
      <w:r>
        <w:rPr>
          <w:rFonts w:ascii="Calibri" w:hAnsi="Calibri"/>
          <w:b/>
          <w:sz w:val="24"/>
          <w:szCs w:val="24"/>
        </w:rPr>
        <w:t xml:space="preserve">ADM. LICITATÓRIO n° </w:t>
      </w:r>
      <w:r w:rsidR="001C29A1">
        <w:rPr>
          <w:rFonts w:ascii="Calibri" w:hAnsi="Calibri"/>
          <w:b/>
          <w:sz w:val="24"/>
          <w:szCs w:val="24"/>
        </w:rPr>
        <w:t>184/2022</w:t>
      </w:r>
    </w:p>
    <w:p w:rsidR="00742FE0" w:rsidRPr="00692214" w:rsidRDefault="00742FE0" w:rsidP="00742FE0">
      <w:pPr>
        <w:rPr>
          <w:rFonts w:ascii="Calibri" w:hAnsi="Calibri"/>
          <w:sz w:val="24"/>
          <w:szCs w:val="24"/>
        </w:rPr>
      </w:pPr>
    </w:p>
    <w:p w:rsidR="00742FE0" w:rsidRPr="00692214" w:rsidRDefault="00742FE0" w:rsidP="00742FE0">
      <w:pPr>
        <w:rPr>
          <w:rFonts w:ascii="Calibri" w:hAnsi="Calibri"/>
          <w:sz w:val="24"/>
          <w:szCs w:val="24"/>
        </w:rPr>
      </w:pPr>
      <w:r w:rsidRPr="00692214">
        <w:rPr>
          <w:rFonts w:ascii="Calibri" w:hAnsi="Calibri"/>
          <w:b/>
          <w:sz w:val="24"/>
          <w:szCs w:val="24"/>
        </w:rPr>
        <w:t>DENOMINAÇÃO:</w:t>
      </w:r>
      <w:r>
        <w:rPr>
          <w:rFonts w:ascii="Calibri" w:hAnsi="Calibri"/>
          <w:sz w:val="24"/>
          <w:szCs w:val="24"/>
        </w:rPr>
        <w:t>________________________________________________________________</w:t>
      </w:r>
    </w:p>
    <w:p w:rsidR="00742FE0" w:rsidRPr="00692214" w:rsidRDefault="00742FE0" w:rsidP="00742FE0">
      <w:pPr>
        <w:rPr>
          <w:rFonts w:ascii="Calibri" w:hAnsi="Calibri"/>
          <w:sz w:val="22"/>
          <w:szCs w:val="22"/>
        </w:rPr>
      </w:pPr>
    </w:p>
    <w:p w:rsidR="00742FE0" w:rsidRPr="00692214" w:rsidRDefault="00742FE0" w:rsidP="00742FE0">
      <w:pPr>
        <w:rPr>
          <w:rFonts w:ascii="Calibri" w:hAnsi="Calibri"/>
          <w:sz w:val="24"/>
          <w:szCs w:val="24"/>
        </w:rPr>
      </w:pPr>
      <w:r w:rsidRPr="00692214">
        <w:rPr>
          <w:rFonts w:ascii="Calibri" w:hAnsi="Calibri"/>
          <w:b/>
          <w:sz w:val="24"/>
          <w:szCs w:val="24"/>
        </w:rPr>
        <w:t>CNPJ:</w:t>
      </w:r>
      <w:r>
        <w:rPr>
          <w:rFonts w:ascii="Calibri" w:hAnsi="Calibri"/>
          <w:sz w:val="24"/>
          <w:szCs w:val="24"/>
        </w:rPr>
        <w:t>_________________________________________________________________________</w:t>
      </w:r>
    </w:p>
    <w:p w:rsidR="00742FE0" w:rsidRPr="00692214" w:rsidRDefault="00742FE0" w:rsidP="00742FE0">
      <w:pPr>
        <w:rPr>
          <w:rFonts w:ascii="Calibri" w:hAnsi="Calibri"/>
          <w:sz w:val="22"/>
          <w:szCs w:val="22"/>
        </w:rPr>
      </w:pPr>
    </w:p>
    <w:p w:rsidR="00742FE0" w:rsidRPr="00692214" w:rsidRDefault="00742FE0" w:rsidP="00742FE0">
      <w:pPr>
        <w:rPr>
          <w:rFonts w:ascii="Calibri" w:hAnsi="Calibri"/>
          <w:sz w:val="24"/>
          <w:szCs w:val="24"/>
        </w:rPr>
      </w:pPr>
      <w:r w:rsidRPr="00692214">
        <w:rPr>
          <w:rFonts w:ascii="Calibri" w:hAnsi="Calibri"/>
          <w:b/>
          <w:sz w:val="24"/>
          <w:szCs w:val="24"/>
        </w:rPr>
        <w:t>ENDEREÇO:</w:t>
      </w:r>
      <w:r>
        <w:rPr>
          <w:rFonts w:ascii="Calibri" w:hAnsi="Calibri"/>
          <w:sz w:val="24"/>
          <w:szCs w:val="24"/>
        </w:rPr>
        <w:t>____________________________________________________________________</w:t>
      </w:r>
    </w:p>
    <w:p w:rsidR="00742FE0" w:rsidRPr="00692214" w:rsidRDefault="00742FE0" w:rsidP="00742FE0">
      <w:pPr>
        <w:rPr>
          <w:rFonts w:ascii="Calibri" w:hAnsi="Calibri"/>
          <w:sz w:val="22"/>
          <w:szCs w:val="22"/>
        </w:rPr>
      </w:pPr>
    </w:p>
    <w:p w:rsidR="00742FE0" w:rsidRPr="00692214" w:rsidRDefault="00742FE0" w:rsidP="00742FE0">
      <w:pPr>
        <w:rPr>
          <w:rFonts w:ascii="Calibri" w:hAnsi="Calibri"/>
          <w:sz w:val="24"/>
          <w:szCs w:val="24"/>
        </w:rPr>
      </w:pPr>
      <w:r w:rsidRPr="00692214">
        <w:rPr>
          <w:rFonts w:ascii="Calibri" w:hAnsi="Calibri"/>
          <w:b/>
          <w:sz w:val="24"/>
          <w:szCs w:val="24"/>
        </w:rPr>
        <w:t>E-MAIL:</w:t>
      </w:r>
      <w:r>
        <w:rPr>
          <w:rFonts w:ascii="Calibri" w:hAnsi="Calibri"/>
          <w:sz w:val="24"/>
          <w:szCs w:val="24"/>
        </w:rPr>
        <w:t>_______________________________________________________________________</w:t>
      </w:r>
    </w:p>
    <w:p w:rsidR="00742FE0" w:rsidRPr="00692214" w:rsidRDefault="00742FE0" w:rsidP="00742FE0">
      <w:pPr>
        <w:rPr>
          <w:rFonts w:ascii="Calibri" w:hAnsi="Calibri"/>
          <w:sz w:val="22"/>
          <w:szCs w:val="22"/>
        </w:rPr>
      </w:pPr>
    </w:p>
    <w:p w:rsidR="00742FE0" w:rsidRPr="00692214" w:rsidRDefault="00742FE0" w:rsidP="00742FE0">
      <w:pPr>
        <w:rPr>
          <w:rFonts w:ascii="Calibri" w:hAnsi="Calibri"/>
          <w:sz w:val="24"/>
          <w:szCs w:val="24"/>
        </w:rPr>
      </w:pPr>
      <w:r w:rsidRPr="00692214">
        <w:rPr>
          <w:rFonts w:ascii="Calibri" w:hAnsi="Calibri"/>
          <w:b/>
          <w:sz w:val="24"/>
          <w:szCs w:val="24"/>
        </w:rPr>
        <w:t>CIDADE:</w:t>
      </w:r>
      <w:r>
        <w:rPr>
          <w:rFonts w:ascii="Calibri" w:hAnsi="Calibri"/>
          <w:sz w:val="24"/>
          <w:szCs w:val="24"/>
        </w:rPr>
        <w:t>_______________________________________________________________________</w:t>
      </w:r>
    </w:p>
    <w:p w:rsidR="00742FE0" w:rsidRPr="00692214" w:rsidRDefault="00742FE0" w:rsidP="00742FE0">
      <w:pPr>
        <w:rPr>
          <w:rFonts w:ascii="Calibri" w:hAnsi="Calibri"/>
          <w:sz w:val="22"/>
          <w:szCs w:val="22"/>
        </w:rPr>
      </w:pPr>
    </w:p>
    <w:p w:rsidR="00742FE0" w:rsidRPr="00692214" w:rsidRDefault="00742FE0" w:rsidP="00742FE0">
      <w:pPr>
        <w:rPr>
          <w:rFonts w:ascii="Calibri" w:hAnsi="Calibri"/>
          <w:sz w:val="24"/>
          <w:szCs w:val="24"/>
        </w:rPr>
      </w:pPr>
      <w:r w:rsidRPr="00692214">
        <w:rPr>
          <w:rFonts w:ascii="Calibri" w:hAnsi="Calibri"/>
          <w:b/>
          <w:sz w:val="24"/>
          <w:szCs w:val="24"/>
        </w:rPr>
        <w:t>ESTADO:</w:t>
      </w:r>
      <w:r>
        <w:rPr>
          <w:rFonts w:ascii="Calibri" w:hAnsi="Calibri"/>
          <w:sz w:val="24"/>
          <w:szCs w:val="24"/>
        </w:rPr>
        <w:t>______________________________________________________________________</w:t>
      </w:r>
    </w:p>
    <w:p w:rsidR="00742FE0" w:rsidRPr="00692214" w:rsidRDefault="00742FE0" w:rsidP="00742FE0">
      <w:pPr>
        <w:rPr>
          <w:rFonts w:ascii="Calibri" w:hAnsi="Calibri"/>
          <w:sz w:val="22"/>
          <w:szCs w:val="22"/>
        </w:rPr>
      </w:pPr>
    </w:p>
    <w:p w:rsidR="00742FE0" w:rsidRPr="00692214" w:rsidRDefault="00742FE0" w:rsidP="00742FE0">
      <w:pPr>
        <w:rPr>
          <w:rFonts w:ascii="Calibri" w:hAnsi="Calibri"/>
          <w:sz w:val="24"/>
          <w:szCs w:val="24"/>
        </w:rPr>
      </w:pPr>
      <w:r w:rsidRPr="00692214">
        <w:rPr>
          <w:rFonts w:ascii="Calibri" w:hAnsi="Calibri"/>
          <w:b/>
          <w:sz w:val="24"/>
          <w:szCs w:val="24"/>
        </w:rPr>
        <w:t>TELEFONE</w:t>
      </w:r>
      <w:r>
        <w:rPr>
          <w:rFonts w:ascii="Calibri" w:hAnsi="Calibri"/>
          <w:b/>
          <w:sz w:val="24"/>
          <w:szCs w:val="24"/>
        </w:rPr>
        <w:t>/FAX</w:t>
      </w:r>
      <w:r w:rsidRPr="00692214">
        <w:rPr>
          <w:rFonts w:ascii="Calibri" w:hAnsi="Calibri"/>
          <w:b/>
          <w:sz w:val="24"/>
          <w:szCs w:val="24"/>
        </w:rPr>
        <w:t>:</w:t>
      </w:r>
      <w:r>
        <w:rPr>
          <w:rFonts w:ascii="Calibri" w:hAnsi="Calibri"/>
          <w:sz w:val="24"/>
          <w:szCs w:val="24"/>
        </w:rPr>
        <w:t>_________________________________________________________________</w:t>
      </w:r>
    </w:p>
    <w:p w:rsidR="00742FE0" w:rsidRPr="00692214" w:rsidRDefault="00742FE0" w:rsidP="00742FE0">
      <w:pPr>
        <w:rPr>
          <w:rFonts w:ascii="Calibri" w:hAnsi="Calibri"/>
          <w:sz w:val="22"/>
          <w:szCs w:val="22"/>
        </w:rPr>
      </w:pPr>
    </w:p>
    <w:p w:rsidR="00742FE0" w:rsidRPr="00692214" w:rsidRDefault="00742FE0" w:rsidP="00742FE0">
      <w:pPr>
        <w:rPr>
          <w:rFonts w:ascii="Calibri" w:hAnsi="Calibri"/>
          <w:sz w:val="24"/>
          <w:szCs w:val="24"/>
        </w:rPr>
      </w:pPr>
    </w:p>
    <w:p w:rsidR="00742FE0" w:rsidRPr="00692214" w:rsidRDefault="00742FE0" w:rsidP="00742FE0">
      <w:pPr>
        <w:jc w:val="both"/>
        <w:rPr>
          <w:rFonts w:ascii="Calibri" w:hAnsi="Calibri"/>
          <w:noProof/>
          <w:sz w:val="24"/>
          <w:szCs w:val="24"/>
        </w:rPr>
      </w:pPr>
      <w:r w:rsidRPr="00692214">
        <w:rPr>
          <w:rFonts w:ascii="Calibri" w:hAnsi="Calibri"/>
          <w:noProof/>
          <w:sz w:val="24"/>
          <w:szCs w:val="24"/>
        </w:rPr>
        <w:t xml:space="preserve">Obtivemos, através do acesso à página </w:t>
      </w:r>
      <w:hyperlink r:id="rId12" w:history="1">
        <w:r w:rsidRPr="00692214">
          <w:rPr>
            <w:rStyle w:val="Hyperlink"/>
            <w:rFonts w:ascii="Calibri" w:hAnsi="Calibri"/>
            <w:noProof/>
            <w:sz w:val="24"/>
            <w:szCs w:val="24"/>
          </w:rPr>
          <w:t>www.taquarituba.sp.gov.br</w:t>
        </w:r>
      </w:hyperlink>
      <w:r w:rsidRPr="00692214">
        <w:rPr>
          <w:rFonts w:ascii="Calibri" w:hAnsi="Calibri"/>
          <w:noProof/>
          <w:sz w:val="24"/>
          <w:szCs w:val="24"/>
        </w:rPr>
        <w:t>, nesta data, cópia do instrumento convocatório da licitação acima identificada.</w:t>
      </w:r>
    </w:p>
    <w:p w:rsidR="00742FE0" w:rsidRPr="00692214" w:rsidRDefault="00742FE0" w:rsidP="00742FE0">
      <w:pPr>
        <w:jc w:val="both"/>
        <w:rPr>
          <w:rFonts w:ascii="Calibri" w:hAnsi="Calibri"/>
          <w:noProof/>
          <w:sz w:val="24"/>
          <w:szCs w:val="24"/>
        </w:rPr>
      </w:pPr>
    </w:p>
    <w:p w:rsidR="00742FE0" w:rsidRPr="00692214" w:rsidRDefault="00742FE0" w:rsidP="00742FE0">
      <w:pPr>
        <w:rPr>
          <w:rFonts w:ascii="Calibri" w:hAnsi="Calibri"/>
          <w:noProof/>
          <w:sz w:val="24"/>
          <w:szCs w:val="24"/>
        </w:rPr>
      </w:pPr>
    </w:p>
    <w:p w:rsidR="00742FE0" w:rsidRPr="008E54F5" w:rsidRDefault="00742FE0" w:rsidP="00742FE0">
      <w:pPr>
        <w:rPr>
          <w:rFonts w:ascii="Calibri" w:hAnsi="Calibri"/>
          <w:noProof/>
          <w:sz w:val="12"/>
          <w:szCs w:val="12"/>
        </w:rPr>
      </w:pPr>
    </w:p>
    <w:p w:rsidR="00742FE0" w:rsidRPr="00692214" w:rsidRDefault="00742FE0" w:rsidP="00742FE0">
      <w:pPr>
        <w:jc w:val="center"/>
        <w:rPr>
          <w:rFonts w:ascii="Calibri" w:hAnsi="Calibri"/>
          <w:noProof/>
          <w:sz w:val="24"/>
          <w:szCs w:val="24"/>
        </w:rPr>
      </w:pPr>
      <w:r>
        <w:rPr>
          <w:rFonts w:ascii="Calibri" w:hAnsi="Calibri"/>
          <w:noProof/>
          <w:sz w:val="24"/>
          <w:szCs w:val="24"/>
        </w:rPr>
        <w:t>______________________, ____/____/_____</w:t>
      </w:r>
    </w:p>
    <w:p w:rsidR="00742FE0" w:rsidRPr="00692214" w:rsidRDefault="00742FE0" w:rsidP="00742FE0">
      <w:pPr>
        <w:rPr>
          <w:rFonts w:ascii="Calibri" w:hAnsi="Calibri"/>
          <w:noProof/>
          <w:sz w:val="24"/>
          <w:szCs w:val="24"/>
        </w:rPr>
      </w:pPr>
    </w:p>
    <w:p w:rsidR="00742FE0" w:rsidRPr="00692214" w:rsidRDefault="00742FE0" w:rsidP="00742FE0">
      <w:pPr>
        <w:jc w:val="center"/>
        <w:rPr>
          <w:rFonts w:ascii="Calibri" w:hAnsi="Calibri"/>
          <w:b/>
          <w:noProof/>
          <w:sz w:val="24"/>
          <w:szCs w:val="24"/>
        </w:rPr>
      </w:pPr>
      <w:r w:rsidRPr="00692214">
        <w:rPr>
          <w:rFonts w:ascii="Calibri" w:hAnsi="Calibri"/>
          <w:b/>
          <w:noProof/>
          <w:sz w:val="24"/>
          <w:szCs w:val="24"/>
        </w:rPr>
        <w:t>Nome:</w:t>
      </w:r>
    </w:p>
    <w:p w:rsidR="00742FE0" w:rsidRPr="00D07B48" w:rsidRDefault="00742FE0" w:rsidP="00742FE0">
      <w:pPr>
        <w:rPr>
          <w:rFonts w:ascii="Calibri" w:hAnsi="Calibri"/>
          <w:noProof/>
          <w:sz w:val="12"/>
          <w:szCs w:val="12"/>
        </w:rPr>
      </w:pPr>
    </w:p>
    <w:p w:rsidR="00742FE0" w:rsidRPr="008E54F5" w:rsidRDefault="00742FE0" w:rsidP="00742FE0">
      <w:pPr>
        <w:rPr>
          <w:rFonts w:ascii="Calibri" w:eastAsia="Arial Unicode MS" w:hAnsi="Calibri"/>
          <w:sz w:val="12"/>
          <w:szCs w:val="12"/>
        </w:rPr>
      </w:pPr>
    </w:p>
    <w:p w:rsidR="00742FE0" w:rsidRPr="00692214" w:rsidRDefault="00742FE0" w:rsidP="00742FE0">
      <w:pPr>
        <w:jc w:val="both"/>
        <w:rPr>
          <w:rFonts w:ascii="Calibri" w:hAnsi="Calibri"/>
          <w:sz w:val="24"/>
          <w:szCs w:val="24"/>
        </w:rPr>
      </w:pPr>
      <w:r w:rsidRPr="00692214">
        <w:rPr>
          <w:rFonts w:ascii="Calibri" w:hAnsi="Calibri"/>
          <w:sz w:val="24"/>
          <w:szCs w:val="24"/>
        </w:rPr>
        <w:t>Senhor Licitante,</w:t>
      </w:r>
    </w:p>
    <w:p w:rsidR="00742FE0" w:rsidRPr="00692214" w:rsidRDefault="00742FE0" w:rsidP="00742FE0">
      <w:pPr>
        <w:jc w:val="both"/>
        <w:rPr>
          <w:rFonts w:ascii="Calibri" w:hAnsi="Calibri"/>
          <w:sz w:val="24"/>
          <w:szCs w:val="24"/>
        </w:rPr>
      </w:pPr>
    </w:p>
    <w:p w:rsidR="00742FE0" w:rsidRPr="00692214" w:rsidRDefault="00742FE0" w:rsidP="00742FE0">
      <w:pPr>
        <w:jc w:val="both"/>
        <w:rPr>
          <w:rFonts w:ascii="Calibri" w:hAnsi="Calibri"/>
          <w:sz w:val="24"/>
          <w:szCs w:val="24"/>
        </w:rPr>
      </w:pPr>
      <w:r w:rsidRPr="00692214">
        <w:rPr>
          <w:rFonts w:ascii="Calibri" w:hAnsi="Calibri"/>
          <w:sz w:val="24"/>
          <w:szCs w:val="24"/>
        </w:rPr>
        <w:t xml:space="preserve">Visando à comunicação futura entre </w:t>
      </w:r>
      <w:r>
        <w:rPr>
          <w:rFonts w:ascii="Calibri" w:hAnsi="Calibri"/>
          <w:sz w:val="24"/>
          <w:szCs w:val="24"/>
        </w:rPr>
        <w:t>esta Prefeitura</w:t>
      </w:r>
      <w:r w:rsidRPr="00692214">
        <w:rPr>
          <w:rFonts w:ascii="Calibri" w:hAnsi="Calibri"/>
          <w:sz w:val="24"/>
          <w:szCs w:val="24"/>
        </w:rPr>
        <w:t xml:space="preserve"> e sua empresa, solicitamos a Vossa Senhoria preencher o recibo de </w:t>
      </w:r>
      <w:r>
        <w:rPr>
          <w:rFonts w:ascii="Calibri" w:hAnsi="Calibri"/>
          <w:sz w:val="24"/>
          <w:szCs w:val="24"/>
        </w:rPr>
        <w:t>retirada do Edital e remetê-lo ao</w:t>
      </w:r>
      <w:r w:rsidRPr="00692214">
        <w:rPr>
          <w:rFonts w:ascii="Calibri" w:hAnsi="Calibri"/>
          <w:sz w:val="24"/>
          <w:szCs w:val="24"/>
        </w:rPr>
        <w:t xml:space="preserve"> </w:t>
      </w:r>
      <w:r>
        <w:rPr>
          <w:rFonts w:ascii="Calibri" w:hAnsi="Calibri"/>
          <w:sz w:val="24"/>
          <w:szCs w:val="24"/>
        </w:rPr>
        <w:t>Setor</w:t>
      </w:r>
      <w:r w:rsidRPr="00692214">
        <w:rPr>
          <w:rFonts w:ascii="Calibri" w:hAnsi="Calibri"/>
          <w:sz w:val="24"/>
          <w:szCs w:val="24"/>
        </w:rPr>
        <w:t xml:space="preserve"> de Licitações, pelo e-mail</w:t>
      </w:r>
      <w:r>
        <w:rPr>
          <w:rFonts w:ascii="Calibri" w:hAnsi="Calibri"/>
          <w:sz w:val="24"/>
          <w:szCs w:val="24"/>
        </w:rPr>
        <w:t>:</w:t>
      </w:r>
      <w:r w:rsidRPr="00692214">
        <w:rPr>
          <w:rFonts w:ascii="Calibri" w:hAnsi="Calibri"/>
          <w:sz w:val="24"/>
          <w:szCs w:val="24"/>
        </w:rPr>
        <w:t xml:space="preserve"> licitacao@taquarituba.sp.gov.br.</w:t>
      </w:r>
    </w:p>
    <w:p w:rsidR="00742FE0" w:rsidRPr="00692214" w:rsidRDefault="00742FE0" w:rsidP="00742FE0">
      <w:pPr>
        <w:jc w:val="both"/>
        <w:rPr>
          <w:rFonts w:ascii="Calibri" w:eastAsia="Arial Unicode MS" w:hAnsi="Calibri"/>
          <w:sz w:val="24"/>
          <w:szCs w:val="24"/>
        </w:rPr>
      </w:pPr>
    </w:p>
    <w:p w:rsidR="00742FE0" w:rsidRPr="00692214" w:rsidRDefault="00742FE0" w:rsidP="00742FE0">
      <w:pPr>
        <w:jc w:val="both"/>
        <w:rPr>
          <w:rFonts w:ascii="Calibri" w:eastAsia="Arial Unicode MS" w:hAnsi="Calibri"/>
          <w:sz w:val="24"/>
          <w:szCs w:val="24"/>
        </w:rPr>
      </w:pPr>
      <w:r w:rsidRPr="00692214">
        <w:rPr>
          <w:rFonts w:ascii="Calibri" w:hAnsi="Calibri"/>
          <w:sz w:val="24"/>
          <w:szCs w:val="24"/>
        </w:rPr>
        <w:t xml:space="preserve">A não remessa do recibo exime </w:t>
      </w:r>
      <w:r>
        <w:rPr>
          <w:rFonts w:ascii="Calibri" w:hAnsi="Calibri"/>
          <w:sz w:val="24"/>
          <w:szCs w:val="24"/>
        </w:rPr>
        <w:t>a Prefeitura Municipal de Taquarituba</w:t>
      </w:r>
      <w:r w:rsidRPr="00692214">
        <w:rPr>
          <w:rFonts w:ascii="Calibri" w:hAnsi="Calibri"/>
          <w:sz w:val="24"/>
          <w:szCs w:val="24"/>
        </w:rPr>
        <w:t xml:space="preserve"> da comunicação, por meio de e-mail, de eventuais esclarecimentos e retificações ocorridas no instrumento convocatório, bem como de quaisquer informações adicionais, não cabendo posteriormente qualquer reclamação.</w:t>
      </w:r>
    </w:p>
    <w:p w:rsidR="00742FE0" w:rsidRPr="00692214" w:rsidRDefault="00742FE0" w:rsidP="00742FE0">
      <w:pPr>
        <w:jc w:val="both"/>
        <w:rPr>
          <w:rFonts w:ascii="Calibri" w:eastAsia="Arial Unicode MS" w:hAnsi="Calibri"/>
          <w:sz w:val="24"/>
          <w:szCs w:val="24"/>
        </w:rPr>
      </w:pPr>
    </w:p>
    <w:p w:rsidR="00A870A2" w:rsidRDefault="00742FE0" w:rsidP="00742FE0">
      <w:pPr>
        <w:jc w:val="both"/>
        <w:rPr>
          <w:rFonts w:ascii="Calibri" w:hAnsi="Calibri"/>
          <w:sz w:val="24"/>
          <w:szCs w:val="24"/>
        </w:rPr>
      </w:pPr>
      <w:r w:rsidRPr="00692214">
        <w:rPr>
          <w:rFonts w:ascii="Calibri" w:hAnsi="Calibri"/>
          <w:sz w:val="24"/>
          <w:szCs w:val="24"/>
        </w:rPr>
        <w:t>Recomendamos, ainda, consultas à referida página para eventuais comunicações e ou esclarecimentos disponibilizados acerca do processo licitatório.</w:t>
      </w:r>
    </w:p>
    <w:p w:rsidR="00FA4D1E" w:rsidRDefault="00FA4D1E" w:rsidP="00742FE0">
      <w:pPr>
        <w:jc w:val="both"/>
        <w:rPr>
          <w:rFonts w:ascii="Calibri" w:hAnsi="Calibri"/>
          <w:sz w:val="24"/>
          <w:szCs w:val="24"/>
        </w:rPr>
      </w:pPr>
    </w:p>
    <w:p w:rsidR="00FA4D1E" w:rsidRDefault="00FA4D1E" w:rsidP="00742FE0">
      <w:pPr>
        <w:jc w:val="both"/>
        <w:rPr>
          <w:rStyle w:val="Forte"/>
          <w:rFonts w:ascii="Calibri" w:hAnsi="Calibri" w:cs="Calibri"/>
          <w:sz w:val="22"/>
          <w:szCs w:val="22"/>
        </w:rPr>
      </w:pPr>
    </w:p>
    <w:p w:rsidR="00D53E34" w:rsidRDefault="00D53E34" w:rsidP="00742FE0">
      <w:pPr>
        <w:jc w:val="both"/>
        <w:rPr>
          <w:rStyle w:val="Forte"/>
          <w:rFonts w:ascii="Calibri" w:hAnsi="Calibri" w:cs="Calibri"/>
          <w:sz w:val="22"/>
          <w:szCs w:val="22"/>
        </w:rPr>
      </w:pPr>
    </w:p>
    <w:p w:rsidR="00D53E34" w:rsidRPr="00D53E34" w:rsidRDefault="00D53E34" w:rsidP="00D53E34">
      <w:pPr>
        <w:spacing w:line="360" w:lineRule="auto"/>
        <w:jc w:val="center"/>
        <w:rPr>
          <w:rFonts w:ascii="Calibri" w:hAnsi="Calibri" w:cs="Calibri"/>
          <w:b/>
          <w:sz w:val="24"/>
          <w:szCs w:val="24"/>
        </w:rPr>
      </w:pPr>
      <w:r w:rsidRPr="00D53E34">
        <w:rPr>
          <w:rFonts w:ascii="Calibri" w:hAnsi="Calibri" w:cs="Calibri"/>
          <w:b/>
          <w:sz w:val="24"/>
          <w:szCs w:val="24"/>
        </w:rPr>
        <w:lastRenderedPageBreak/>
        <w:t>ANEXO X</w:t>
      </w:r>
      <w:r>
        <w:rPr>
          <w:rFonts w:ascii="Calibri" w:hAnsi="Calibri" w:cs="Calibri"/>
          <w:b/>
          <w:sz w:val="24"/>
          <w:szCs w:val="24"/>
        </w:rPr>
        <w:t>I</w:t>
      </w:r>
    </w:p>
    <w:p w:rsidR="00D53E34" w:rsidRPr="00D53E34" w:rsidRDefault="00D53E34" w:rsidP="00D53E34">
      <w:pPr>
        <w:autoSpaceDE w:val="0"/>
        <w:spacing w:line="276" w:lineRule="auto"/>
        <w:jc w:val="center"/>
        <w:rPr>
          <w:rFonts w:ascii="Calibri" w:hAnsi="Calibri" w:cs="Calibri"/>
          <w:b/>
          <w:sz w:val="24"/>
          <w:szCs w:val="24"/>
        </w:rPr>
      </w:pPr>
      <w:r w:rsidRPr="00D53E34">
        <w:rPr>
          <w:rFonts w:ascii="Calibri" w:hAnsi="Calibri" w:cs="Calibri"/>
          <w:b/>
          <w:sz w:val="24"/>
          <w:szCs w:val="24"/>
        </w:rPr>
        <w:t>TERMO DE AUTORIZAÇÃO DE IMAGEM E SOM</w:t>
      </w:r>
    </w:p>
    <w:p w:rsidR="00D53E34" w:rsidRPr="00D53E34" w:rsidRDefault="00D53E34" w:rsidP="00D53E34">
      <w:pPr>
        <w:autoSpaceDE w:val="0"/>
        <w:jc w:val="center"/>
        <w:rPr>
          <w:rFonts w:ascii="Segoe UI" w:hAnsi="Segoe UI" w:cs="Segoe UI"/>
          <w:b/>
          <w:sz w:val="24"/>
          <w:szCs w:val="24"/>
        </w:rPr>
      </w:pPr>
    </w:p>
    <w:p w:rsidR="00D53E34" w:rsidRPr="00D53E34" w:rsidRDefault="00D53E34" w:rsidP="00D53E34">
      <w:pPr>
        <w:autoSpaceDE w:val="0"/>
        <w:jc w:val="both"/>
        <w:rPr>
          <w:rFonts w:ascii="Segoe UI" w:hAnsi="Segoe UI" w:cs="Segoe UI"/>
          <w:sz w:val="24"/>
          <w:szCs w:val="24"/>
        </w:rPr>
      </w:pPr>
    </w:p>
    <w:p w:rsidR="00D53E34" w:rsidRPr="00D53E34" w:rsidRDefault="00D53E34" w:rsidP="00D53E34">
      <w:pPr>
        <w:autoSpaceDE w:val="0"/>
        <w:jc w:val="both"/>
        <w:rPr>
          <w:rFonts w:ascii="Segoe UI" w:hAnsi="Segoe UI" w:cs="Segoe UI"/>
          <w:sz w:val="24"/>
          <w:szCs w:val="24"/>
        </w:rPr>
      </w:pPr>
    </w:p>
    <w:p w:rsidR="00D53E34" w:rsidRPr="00D53E34" w:rsidRDefault="00D53E34" w:rsidP="00D53E34">
      <w:pPr>
        <w:autoSpaceDE w:val="0"/>
        <w:spacing w:line="360" w:lineRule="auto"/>
        <w:jc w:val="both"/>
        <w:rPr>
          <w:rFonts w:ascii="Calibri" w:hAnsi="Calibri" w:cs="Calibri"/>
          <w:sz w:val="24"/>
          <w:szCs w:val="24"/>
        </w:rPr>
      </w:pPr>
      <w:r w:rsidRPr="00D53E34">
        <w:rPr>
          <w:rFonts w:ascii="Calibri" w:hAnsi="Calibri" w:cs="Calibri"/>
          <w:sz w:val="24"/>
          <w:szCs w:val="24"/>
        </w:rPr>
        <w:t xml:space="preserve">Eu,_________________________________________________________________, </w:t>
      </w:r>
      <w:proofErr w:type="gramStart"/>
      <w:r w:rsidRPr="00D53E34">
        <w:rPr>
          <w:rFonts w:ascii="Calibri" w:hAnsi="Calibri" w:cs="Calibri"/>
          <w:sz w:val="24"/>
          <w:szCs w:val="24"/>
        </w:rPr>
        <w:t>portador(</w:t>
      </w:r>
      <w:proofErr w:type="gramEnd"/>
      <w:r w:rsidRPr="00D53E34">
        <w:rPr>
          <w:rFonts w:ascii="Calibri" w:hAnsi="Calibri" w:cs="Calibri"/>
          <w:sz w:val="24"/>
          <w:szCs w:val="24"/>
        </w:rPr>
        <w:t xml:space="preserve">a) da Cédula de identidade RG </w:t>
      </w:r>
      <w:proofErr w:type="spellStart"/>
      <w:r w:rsidRPr="00D53E34">
        <w:rPr>
          <w:rFonts w:ascii="Calibri" w:hAnsi="Calibri" w:cs="Calibri"/>
          <w:sz w:val="24"/>
          <w:szCs w:val="24"/>
        </w:rPr>
        <w:t>nº.</w:t>
      </w:r>
      <w:proofErr w:type="spellEnd"/>
      <w:r w:rsidRPr="00D53E34">
        <w:rPr>
          <w:rFonts w:ascii="Calibri" w:hAnsi="Calibri" w:cs="Calibri"/>
          <w:sz w:val="24"/>
          <w:szCs w:val="24"/>
        </w:rPr>
        <w:t xml:space="preserve">__________________, inscrito(a) no CPF/MF sob nº __________________________, representante da empresa _______________________________, participante do </w:t>
      </w:r>
      <w:r w:rsidRPr="00D53E34">
        <w:rPr>
          <w:rFonts w:ascii="Calibri" w:hAnsi="Calibri" w:cs="Calibri"/>
          <w:b/>
          <w:sz w:val="24"/>
          <w:szCs w:val="24"/>
        </w:rPr>
        <w:t>Pregão Presencial n° 04</w:t>
      </w:r>
      <w:r>
        <w:rPr>
          <w:rFonts w:ascii="Calibri" w:hAnsi="Calibri" w:cs="Calibri"/>
          <w:b/>
          <w:sz w:val="24"/>
          <w:szCs w:val="24"/>
        </w:rPr>
        <w:t>9</w:t>
      </w:r>
      <w:r w:rsidRPr="00D53E34">
        <w:rPr>
          <w:rFonts w:ascii="Calibri" w:hAnsi="Calibri" w:cs="Calibri"/>
          <w:b/>
          <w:sz w:val="24"/>
          <w:szCs w:val="24"/>
        </w:rPr>
        <w:t>/2022</w:t>
      </w:r>
      <w:r w:rsidRPr="00D53E34">
        <w:rPr>
          <w:rFonts w:ascii="Calibri" w:hAnsi="Calibri" w:cs="Calibri"/>
          <w:sz w:val="24"/>
          <w:szCs w:val="24"/>
        </w:rPr>
        <w:t xml:space="preserve">, considerando a gravação em tempo real da sessão pública. </w:t>
      </w:r>
      <w:r w:rsidRPr="00D53E34">
        <w:rPr>
          <w:rFonts w:ascii="Calibri" w:hAnsi="Calibri" w:cs="Calibri"/>
          <w:b/>
          <w:sz w:val="24"/>
          <w:szCs w:val="24"/>
        </w:rPr>
        <w:t xml:space="preserve">AUTORIZO </w:t>
      </w:r>
      <w:r w:rsidRPr="00D53E34">
        <w:rPr>
          <w:rFonts w:ascii="Calibri" w:hAnsi="Calibri" w:cs="Calibri"/>
          <w:sz w:val="24"/>
          <w:szCs w:val="24"/>
        </w:rPr>
        <w:t>o uso de minha imagem por vídeo e áudio, nos portais de Transparência, sítios eletrônicos e redes sociais (</w:t>
      </w:r>
      <w:proofErr w:type="spellStart"/>
      <w:r w:rsidRPr="00D53E34">
        <w:rPr>
          <w:rFonts w:ascii="Calibri" w:hAnsi="Calibri" w:cs="Calibri"/>
          <w:sz w:val="24"/>
          <w:szCs w:val="24"/>
        </w:rPr>
        <w:t>Facebook</w:t>
      </w:r>
      <w:proofErr w:type="spellEnd"/>
      <w:r w:rsidRPr="00D53E34">
        <w:rPr>
          <w:rFonts w:ascii="Calibri" w:hAnsi="Calibri" w:cs="Calibri"/>
          <w:sz w:val="24"/>
          <w:szCs w:val="24"/>
        </w:rPr>
        <w:t xml:space="preserve"> e </w:t>
      </w:r>
      <w:proofErr w:type="spellStart"/>
      <w:r w:rsidRPr="00D53E34">
        <w:rPr>
          <w:rFonts w:ascii="Calibri" w:hAnsi="Calibri" w:cs="Calibri"/>
          <w:sz w:val="24"/>
          <w:szCs w:val="24"/>
        </w:rPr>
        <w:t>Youtube</w:t>
      </w:r>
      <w:proofErr w:type="spellEnd"/>
      <w:r w:rsidRPr="00D53E34">
        <w:rPr>
          <w:rFonts w:ascii="Calibri" w:hAnsi="Calibri" w:cs="Calibri"/>
          <w:sz w:val="24"/>
          <w:szCs w:val="24"/>
        </w:rPr>
        <w:t xml:space="preserve">) da Prefeitura Municipal de Taquarituba, conforme Lei Municipal n° 1803 de 02/09/2019.   </w:t>
      </w:r>
    </w:p>
    <w:p w:rsidR="00D53E34" w:rsidRPr="00D53E34" w:rsidRDefault="00D53E34" w:rsidP="00D53E34">
      <w:pPr>
        <w:autoSpaceDE w:val="0"/>
        <w:spacing w:line="360" w:lineRule="auto"/>
        <w:jc w:val="both"/>
        <w:rPr>
          <w:rFonts w:ascii="Calibri" w:hAnsi="Calibri" w:cs="Calibri"/>
          <w:sz w:val="24"/>
          <w:szCs w:val="24"/>
        </w:rPr>
      </w:pPr>
    </w:p>
    <w:p w:rsidR="00D53E34" w:rsidRPr="00D53E34" w:rsidRDefault="00D53E34" w:rsidP="00D53E34">
      <w:pPr>
        <w:autoSpaceDE w:val="0"/>
        <w:spacing w:line="360" w:lineRule="auto"/>
        <w:jc w:val="both"/>
        <w:rPr>
          <w:rFonts w:ascii="Calibri" w:hAnsi="Calibri" w:cs="Calibri"/>
          <w:sz w:val="24"/>
          <w:szCs w:val="24"/>
        </w:rPr>
      </w:pPr>
      <w:r w:rsidRPr="00D53E34">
        <w:rPr>
          <w:rFonts w:ascii="Calibri" w:hAnsi="Calibri" w:cs="Calibri"/>
          <w:sz w:val="24"/>
          <w:szCs w:val="24"/>
        </w:rPr>
        <w:t>A presente autorização é concedida a título gratuito, a cessão de direitos da veiculação das imagens não recebendo para tanto qualquer tipo de remuneração.</w:t>
      </w:r>
    </w:p>
    <w:p w:rsidR="00D53E34" w:rsidRPr="00D53E34" w:rsidRDefault="00D53E34" w:rsidP="00D53E34">
      <w:pPr>
        <w:autoSpaceDE w:val="0"/>
        <w:spacing w:line="360" w:lineRule="auto"/>
        <w:jc w:val="both"/>
        <w:rPr>
          <w:rFonts w:ascii="Calibri" w:hAnsi="Calibri" w:cs="Calibri"/>
          <w:sz w:val="24"/>
          <w:szCs w:val="24"/>
        </w:rPr>
      </w:pPr>
    </w:p>
    <w:p w:rsidR="00D53E34" w:rsidRPr="00D53E34" w:rsidRDefault="00D53E34" w:rsidP="00D53E34">
      <w:pPr>
        <w:autoSpaceDE w:val="0"/>
        <w:spacing w:line="360" w:lineRule="auto"/>
        <w:jc w:val="both"/>
        <w:rPr>
          <w:rFonts w:ascii="Calibri" w:hAnsi="Calibri" w:cs="Calibri"/>
          <w:sz w:val="24"/>
          <w:szCs w:val="24"/>
        </w:rPr>
      </w:pPr>
      <w:r w:rsidRPr="00D53E34">
        <w:rPr>
          <w:rFonts w:ascii="Calibri" w:hAnsi="Calibri" w:cs="Calibri"/>
          <w:sz w:val="24"/>
          <w:szCs w:val="24"/>
        </w:rPr>
        <w:t>Declaro que autorizo o uso acima descrito sem que nada haja a ser reclamado a título de direitos conexos à minha imagem ou a qualquer outro, e assino a presente autorização.</w:t>
      </w:r>
    </w:p>
    <w:p w:rsidR="00D53E34" w:rsidRPr="00D53E34" w:rsidRDefault="00D53E34" w:rsidP="00D53E34">
      <w:pPr>
        <w:autoSpaceDE w:val="0"/>
        <w:spacing w:line="360" w:lineRule="auto"/>
        <w:jc w:val="both"/>
        <w:rPr>
          <w:rFonts w:ascii="Calibri" w:hAnsi="Calibri" w:cs="Calibri"/>
          <w:sz w:val="24"/>
          <w:szCs w:val="24"/>
        </w:rPr>
      </w:pPr>
    </w:p>
    <w:p w:rsidR="00D53E34" w:rsidRPr="00D53E34" w:rsidRDefault="00D53E34" w:rsidP="00D53E34">
      <w:pPr>
        <w:jc w:val="center"/>
        <w:rPr>
          <w:rFonts w:ascii="Calibri" w:hAnsi="Calibri"/>
          <w:bCs/>
          <w:iCs/>
          <w:sz w:val="24"/>
          <w:szCs w:val="24"/>
        </w:rPr>
      </w:pPr>
      <w:r w:rsidRPr="00D53E34">
        <w:rPr>
          <w:rFonts w:ascii="Calibri" w:hAnsi="Calibri"/>
          <w:bCs/>
          <w:iCs/>
          <w:sz w:val="24"/>
          <w:szCs w:val="24"/>
        </w:rPr>
        <w:t>_____________________,______ de ______________ de 2022.</w:t>
      </w:r>
    </w:p>
    <w:p w:rsidR="00D53E34" w:rsidRPr="00D53E34" w:rsidRDefault="00D53E34" w:rsidP="00D53E34">
      <w:pPr>
        <w:rPr>
          <w:rFonts w:ascii="Calibri" w:hAnsi="Calibri"/>
          <w:bCs/>
          <w:iCs/>
          <w:sz w:val="24"/>
          <w:szCs w:val="24"/>
          <w:u w:val="single"/>
        </w:rPr>
      </w:pPr>
    </w:p>
    <w:p w:rsidR="00D53E34" w:rsidRPr="00D53E34" w:rsidRDefault="00D53E34" w:rsidP="00D53E34">
      <w:pPr>
        <w:jc w:val="center"/>
        <w:rPr>
          <w:rFonts w:ascii="Calibri" w:hAnsi="Calibri"/>
          <w:bCs/>
          <w:iCs/>
          <w:sz w:val="24"/>
          <w:szCs w:val="24"/>
        </w:rPr>
      </w:pPr>
      <w:r w:rsidRPr="00D53E34">
        <w:rPr>
          <w:rFonts w:ascii="Calibri" w:hAnsi="Calibri"/>
          <w:bCs/>
          <w:iCs/>
          <w:sz w:val="24"/>
          <w:szCs w:val="24"/>
        </w:rPr>
        <w:t>Local e data</w:t>
      </w:r>
    </w:p>
    <w:p w:rsidR="00D53E34" w:rsidRPr="00D53E34" w:rsidRDefault="00D53E34" w:rsidP="00D53E34">
      <w:pPr>
        <w:jc w:val="center"/>
        <w:rPr>
          <w:rFonts w:ascii="Calibri" w:hAnsi="Calibri"/>
          <w:bCs/>
          <w:iCs/>
          <w:sz w:val="24"/>
          <w:szCs w:val="24"/>
        </w:rPr>
      </w:pPr>
    </w:p>
    <w:p w:rsidR="00D53E34" w:rsidRPr="00D53E34" w:rsidRDefault="00D53E34" w:rsidP="00D53E34">
      <w:pPr>
        <w:jc w:val="center"/>
        <w:rPr>
          <w:rFonts w:ascii="Calibri" w:hAnsi="Calibri"/>
          <w:bCs/>
          <w:iCs/>
          <w:sz w:val="24"/>
          <w:szCs w:val="24"/>
        </w:rPr>
      </w:pPr>
    </w:p>
    <w:p w:rsidR="00D53E34" w:rsidRPr="00D53E34" w:rsidRDefault="00D53E34" w:rsidP="00D53E34">
      <w:pPr>
        <w:jc w:val="center"/>
        <w:rPr>
          <w:rFonts w:ascii="Calibri" w:hAnsi="Calibri"/>
          <w:bCs/>
          <w:iCs/>
          <w:sz w:val="24"/>
          <w:szCs w:val="24"/>
        </w:rPr>
      </w:pPr>
    </w:p>
    <w:p w:rsidR="00D53E34" w:rsidRPr="00D53E34" w:rsidRDefault="00D53E34" w:rsidP="00D53E34">
      <w:pPr>
        <w:jc w:val="center"/>
        <w:rPr>
          <w:rFonts w:ascii="Calibri" w:hAnsi="Calibri"/>
          <w:bCs/>
          <w:iCs/>
          <w:sz w:val="24"/>
          <w:szCs w:val="24"/>
        </w:rPr>
      </w:pPr>
      <w:r w:rsidRPr="00D53E34">
        <w:rPr>
          <w:rFonts w:ascii="Calibri" w:hAnsi="Calibri"/>
          <w:bCs/>
          <w:iCs/>
          <w:sz w:val="24"/>
          <w:szCs w:val="24"/>
        </w:rPr>
        <w:t>____________________________________</w:t>
      </w:r>
    </w:p>
    <w:p w:rsidR="00D53E34" w:rsidRPr="00D53E34" w:rsidRDefault="00D53E34" w:rsidP="00D53E34">
      <w:pPr>
        <w:pStyle w:val="Ttulo9"/>
        <w:spacing w:before="0" w:after="0"/>
        <w:jc w:val="center"/>
        <w:rPr>
          <w:rFonts w:ascii="Calibri" w:hAnsi="Calibri"/>
          <w:bCs/>
          <w:iCs/>
          <w:sz w:val="24"/>
          <w:szCs w:val="24"/>
        </w:rPr>
      </w:pPr>
      <w:r w:rsidRPr="00D53E34">
        <w:rPr>
          <w:rFonts w:ascii="Calibri" w:hAnsi="Calibri"/>
          <w:bCs/>
          <w:iCs/>
          <w:sz w:val="24"/>
          <w:szCs w:val="24"/>
        </w:rPr>
        <w:t xml:space="preserve">Assinatura do responsável              </w:t>
      </w:r>
    </w:p>
    <w:p w:rsidR="00D53E34" w:rsidRPr="00D53E34" w:rsidRDefault="00D53E34" w:rsidP="00D53E34">
      <w:pPr>
        <w:jc w:val="center"/>
        <w:rPr>
          <w:rFonts w:ascii="Calibri" w:hAnsi="Calibri"/>
          <w:b/>
          <w:sz w:val="24"/>
          <w:szCs w:val="24"/>
        </w:rPr>
      </w:pPr>
    </w:p>
    <w:p w:rsidR="00D53E34" w:rsidRPr="00D53E34" w:rsidRDefault="00D53E34" w:rsidP="00D53E34">
      <w:pPr>
        <w:jc w:val="center"/>
        <w:rPr>
          <w:rFonts w:ascii="Calibri" w:hAnsi="Calibri"/>
          <w:b/>
          <w:sz w:val="24"/>
          <w:szCs w:val="24"/>
        </w:rPr>
      </w:pPr>
    </w:p>
    <w:p w:rsidR="00D53E34" w:rsidRPr="00D53E34" w:rsidRDefault="00D53E34" w:rsidP="00D53E34">
      <w:pPr>
        <w:jc w:val="center"/>
        <w:rPr>
          <w:rFonts w:ascii="Calibri" w:hAnsi="Calibri"/>
          <w:b/>
          <w:sz w:val="24"/>
          <w:szCs w:val="24"/>
        </w:rPr>
      </w:pPr>
    </w:p>
    <w:p w:rsidR="00D53E34" w:rsidRPr="00D53E34" w:rsidRDefault="00D53E34" w:rsidP="00D53E34">
      <w:pPr>
        <w:tabs>
          <w:tab w:val="left" w:pos="0"/>
        </w:tabs>
        <w:jc w:val="both"/>
        <w:rPr>
          <w:rFonts w:ascii="Calibri" w:hAnsi="Calibri" w:cs="Calibri"/>
          <w:color w:val="FF0000"/>
          <w:sz w:val="20"/>
          <w:szCs w:val="24"/>
        </w:rPr>
      </w:pPr>
      <w:r w:rsidRPr="00D53E34">
        <w:rPr>
          <w:rFonts w:ascii="Calibri" w:hAnsi="Calibri" w:cs="Calibri"/>
          <w:b/>
          <w:color w:val="FF0000"/>
          <w:sz w:val="20"/>
          <w:szCs w:val="24"/>
        </w:rPr>
        <w:t>NOTA: IMPRIMIR EM PAPEL TIMBRADO DA EMPRESA.</w:t>
      </w:r>
    </w:p>
    <w:p w:rsidR="00D53E34" w:rsidRPr="000D2F6E" w:rsidRDefault="00D53E34" w:rsidP="00D53E34">
      <w:pPr>
        <w:jc w:val="both"/>
        <w:rPr>
          <w:sz w:val="22"/>
          <w:szCs w:val="22"/>
        </w:rPr>
      </w:pPr>
      <w:r w:rsidRPr="00D53E34">
        <w:rPr>
          <w:rFonts w:ascii="Calibri" w:hAnsi="Calibri" w:cs="Calibri"/>
          <w:b/>
          <w:bCs/>
          <w:color w:val="FF0000"/>
          <w:sz w:val="20"/>
          <w:szCs w:val="24"/>
        </w:rPr>
        <w:t>ENTREGAR AO PREGOEIRO FORA DOS ENVELOPES, PARA CREDENCIAMENTO.</w:t>
      </w:r>
    </w:p>
    <w:sectPr w:rsidR="00D53E34" w:rsidRPr="000D2F6E" w:rsidSect="00B2349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127" w:right="851" w:bottom="1560" w:left="1701" w:header="284" w:footer="21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690" w:rsidRDefault="00531690">
      <w:r>
        <w:separator/>
      </w:r>
    </w:p>
  </w:endnote>
  <w:endnote w:type="continuationSeparator" w:id="1">
    <w:p w:rsidR="00531690" w:rsidRDefault="00531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85" w:rsidRDefault="002D3C8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85" w:rsidRDefault="009A08DC">
    <w:pPr>
      <w:pStyle w:val="Rodap"/>
    </w:pPr>
    <w:r>
      <w:rPr>
        <w:noProof/>
        <w:lang w:eastAsia="pt-BR"/>
      </w:rPr>
      <w:drawing>
        <wp:anchor distT="0" distB="0" distL="114300" distR="114300" simplePos="0" relativeHeight="251657728" behindDoc="1" locked="0" layoutInCell="1" allowOverlap="1">
          <wp:simplePos x="0" y="0"/>
          <wp:positionH relativeFrom="column">
            <wp:posOffset>-742950</wp:posOffset>
          </wp:positionH>
          <wp:positionV relativeFrom="paragraph">
            <wp:posOffset>-88265</wp:posOffset>
          </wp:positionV>
          <wp:extent cx="7174865" cy="966470"/>
          <wp:effectExtent l="19050" t="0" r="6985" b="0"/>
          <wp:wrapTight wrapText="bothSides">
            <wp:wrapPolygon edited="0">
              <wp:start x="-57" y="0"/>
              <wp:lineTo x="-57" y="21288"/>
              <wp:lineTo x="21621" y="21288"/>
              <wp:lineTo x="21621" y="0"/>
              <wp:lineTo x="-57"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174865" cy="96647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85" w:rsidRDefault="002D3C8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690" w:rsidRDefault="00531690">
      <w:r>
        <w:separator/>
      </w:r>
    </w:p>
  </w:footnote>
  <w:footnote w:type="continuationSeparator" w:id="1">
    <w:p w:rsidR="00531690" w:rsidRDefault="00531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85" w:rsidRDefault="002D3C8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85" w:rsidRPr="00BC4782" w:rsidRDefault="009A08DC">
    <w:pPr>
      <w:pStyle w:val="Cabealho"/>
      <w:rPr>
        <w:sz w:val="12"/>
        <w:szCs w:val="12"/>
      </w:rPr>
    </w:pPr>
    <w:r>
      <w:rPr>
        <w:noProof/>
        <w:sz w:val="12"/>
        <w:szCs w:val="12"/>
        <w:lang w:eastAsia="pt-BR"/>
      </w:rPr>
      <w:drawing>
        <wp:anchor distT="0" distB="0" distL="114300" distR="114300" simplePos="0" relativeHeight="251655680" behindDoc="1" locked="0" layoutInCell="1" allowOverlap="1">
          <wp:simplePos x="0" y="0"/>
          <wp:positionH relativeFrom="column">
            <wp:posOffset>-389890</wp:posOffset>
          </wp:positionH>
          <wp:positionV relativeFrom="paragraph">
            <wp:posOffset>136525</wp:posOffset>
          </wp:positionV>
          <wp:extent cx="895350" cy="971550"/>
          <wp:effectExtent l="19050" t="0" r="0" b="0"/>
          <wp:wrapTight wrapText="bothSides">
            <wp:wrapPolygon edited="0">
              <wp:start x="-460" y="0"/>
              <wp:lineTo x="-460" y="21176"/>
              <wp:lineTo x="21600" y="21176"/>
              <wp:lineTo x="21600" y="0"/>
              <wp:lineTo x="-46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95350" cy="971550"/>
                  </a:xfrm>
                  <a:prstGeom prst="rect">
                    <a:avLst/>
                  </a:prstGeom>
                  <a:solidFill>
                    <a:srgbClr val="FFFFFF">
                      <a:alpha val="0"/>
                    </a:srgbClr>
                  </a:solidFill>
                  <a:ln w="9525">
                    <a:noFill/>
                    <a:miter lim="800000"/>
                    <a:headEnd/>
                    <a:tailEnd/>
                  </a:ln>
                </pic:spPr>
              </pic:pic>
            </a:graphicData>
          </a:graphic>
        </wp:anchor>
      </w:drawing>
    </w:r>
    <w:r>
      <w:rPr>
        <w:noProof/>
        <w:sz w:val="12"/>
        <w:szCs w:val="12"/>
        <w:lang w:eastAsia="pt-BR"/>
      </w:rPr>
      <w:drawing>
        <wp:anchor distT="0" distB="0" distL="114300" distR="114300" simplePos="0" relativeHeight="251656704" behindDoc="1" locked="0" layoutInCell="1" allowOverlap="1">
          <wp:simplePos x="0" y="0"/>
          <wp:positionH relativeFrom="column">
            <wp:posOffset>432435</wp:posOffset>
          </wp:positionH>
          <wp:positionV relativeFrom="paragraph">
            <wp:posOffset>348615</wp:posOffset>
          </wp:positionV>
          <wp:extent cx="5792470" cy="607060"/>
          <wp:effectExtent l="19050" t="0" r="0" b="0"/>
          <wp:wrapTight wrapText="bothSides">
            <wp:wrapPolygon edited="0">
              <wp:start x="-71" y="0"/>
              <wp:lineTo x="-71" y="21013"/>
              <wp:lineTo x="21595" y="21013"/>
              <wp:lineTo x="21595" y="0"/>
              <wp:lineTo x="-71"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792470" cy="60706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85" w:rsidRDefault="002D3C8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hint="default"/>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ascii="Calibri" w:hAnsi="Calibri" w:cs="Calibri" w:hint="default"/>
        <w:sz w:val="21"/>
        <w:szCs w:val="21"/>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hint="default"/>
      </w:r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rPr>
        <w:rFonts w:hint="default"/>
        <w:b w:val="0"/>
      </w:r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rPr>
        <w:rFonts w:ascii="Calibri" w:hAnsi="Calibri" w:cs="Calibri" w:hint="default"/>
        <w:sz w:val="21"/>
        <w:szCs w:val="21"/>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hint="default"/>
      </w:r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rPr>
        <w:rFonts w:hint="default"/>
        <w:b w:val="0"/>
      </w:rPr>
    </w:lvl>
  </w:abstractNum>
  <w:abstractNum w:abstractNumId="8">
    <w:nsid w:val="00000009"/>
    <w:multiLevelType w:val="singleLevel"/>
    <w:tmpl w:val="6AC479AA"/>
    <w:name w:val="WW8Num9"/>
    <w:lvl w:ilvl="0">
      <w:start w:val="1"/>
      <w:numFmt w:val="lowerLetter"/>
      <w:lvlText w:val="%1)"/>
      <w:lvlJc w:val="left"/>
      <w:pPr>
        <w:tabs>
          <w:tab w:val="num" w:pos="720"/>
        </w:tabs>
        <w:ind w:left="720" w:hanging="360"/>
      </w:pPr>
      <w:rPr>
        <w:rFonts w:ascii="Calibri" w:hAnsi="Calibri" w:hint="default"/>
        <w:sz w:val="21"/>
        <w:szCs w:val="21"/>
      </w:r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rPr>
        <w:rFonts w:ascii="Calibri" w:hAnsi="Calibri" w:cs="Calibri" w:hint="default"/>
        <w:sz w:val="21"/>
        <w:szCs w:val="21"/>
      </w:rPr>
    </w:lvl>
  </w:abstractNum>
  <w:abstractNum w:abstractNumId="10">
    <w:nsid w:val="0000000B"/>
    <w:multiLevelType w:val="multilevel"/>
    <w:tmpl w:val="3C120446"/>
    <w:name w:val="WW8Num11"/>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rFonts w:ascii="Calibri" w:hAnsi="Calibri" w:hint="default"/>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54311DD"/>
    <w:multiLevelType w:val="hybridMultilevel"/>
    <w:tmpl w:val="0CB4B92E"/>
    <w:lvl w:ilvl="0" w:tplc="ABA0B318">
      <w:numFmt w:val="bullet"/>
      <w:lvlText w:val="*"/>
      <w:lvlJc w:val="left"/>
      <w:pPr>
        <w:ind w:left="246" w:hanging="183"/>
      </w:pPr>
      <w:rPr>
        <w:rFonts w:hint="default"/>
        <w:b/>
        <w:bCs/>
        <w:w w:val="100"/>
        <w:lang w:val="pt-PT" w:eastAsia="pt-PT" w:bidi="pt-PT"/>
      </w:rPr>
    </w:lvl>
    <w:lvl w:ilvl="1" w:tplc="202EEDF8">
      <w:numFmt w:val="bullet"/>
      <w:lvlText w:val="•"/>
      <w:lvlJc w:val="left"/>
      <w:pPr>
        <w:ind w:left="1355" w:hanging="183"/>
      </w:pPr>
      <w:rPr>
        <w:rFonts w:hint="default"/>
        <w:lang w:val="pt-PT" w:eastAsia="pt-PT" w:bidi="pt-PT"/>
      </w:rPr>
    </w:lvl>
    <w:lvl w:ilvl="2" w:tplc="FABA6E6E">
      <w:numFmt w:val="bullet"/>
      <w:lvlText w:val="•"/>
      <w:lvlJc w:val="left"/>
      <w:pPr>
        <w:ind w:left="2470" w:hanging="183"/>
      </w:pPr>
      <w:rPr>
        <w:rFonts w:hint="default"/>
        <w:lang w:val="pt-PT" w:eastAsia="pt-PT" w:bidi="pt-PT"/>
      </w:rPr>
    </w:lvl>
    <w:lvl w:ilvl="3" w:tplc="D480D58C">
      <w:numFmt w:val="bullet"/>
      <w:lvlText w:val="•"/>
      <w:lvlJc w:val="left"/>
      <w:pPr>
        <w:ind w:left="3585" w:hanging="183"/>
      </w:pPr>
      <w:rPr>
        <w:rFonts w:hint="default"/>
        <w:lang w:val="pt-PT" w:eastAsia="pt-PT" w:bidi="pt-PT"/>
      </w:rPr>
    </w:lvl>
    <w:lvl w:ilvl="4" w:tplc="146E0CF0">
      <w:numFmt w:val="bullet"/>
      <w:lvlText w:val="•"/>
      <w:lvlJc w:val="left"/>
      <w:pPr>
        <w:ind w:left="4700" w:hanging="183"/>
      </w:pPr>
      <w:rPr>
        <w:rFonts w:hint="default"/>
        <w:lang w:val="pt-PT" w:eastAsia="pt-PT" w:bidi="pt-PT"/>
      </w:rPr>
    </w:lvl>
    <w:lvl w:ilvl="5" w:tplc="C10A175A">
      <w:numFmt w:val="bullet"/>
      <w:lvlText w:val="•"/>
      <w:lvlJc w:val="left"/>
      <w:pPr>
        <w:ind w:left="5815" w:hanging="183"/>
      </w:pPr>
      <w:rPr>
        <w:rFonts w:hint="default"/>
        <w:lang w:val="pt-PT" w:eastAsia="pt-PT" w:bidi="pt-PT"/>
      </w:rPr>
    </w:lvl>
    <w:lvl w:ilvl="6" w:tplc="2056F518">
      <w:numFmt w:val="bullet"/>
      <w:lvlText w:val="•"/>
      <w:lvlJc w:val="left"/>
      <w:pPr>
        <w:ind w:left="6930" w:hanging="183"/>
      </w:pPr>
      <w:rPr>
        <w:rFonts w:hint="default"/>
        <w:lang w:val="pt-PT" w:eastAsia="pt-PT" w:bidi="pt-PT"/>
      </w:rPr>
    </w:lvl>
    <w:lvl w:ilvl="7" w:tplc="24BA7980">
      <w:numFmt w:val="bullet"/>
      <w:lvlText w:val="•"/>
      <w:lvlJc w:val="left"/>
      <w:pPr>
        <w:ind w:left="8045" w:hanging="183"/>
      </w:pPr>
      <w:rPr>
        <w:rFonts w:hint="default"/>
        <w:lang w:val="pt-PT" w:eastAsia="pt-PT" w:bidi="pt-PT"/>
      </w:rPr>
    </w:lvl>
    <w:lvl w:ilvl="8" w:tplc="AC106784">
      <w:numFmt w:val="bullet"/>
      <w:lvlText w:val="•"/>
      <w:lvlJc w:val="left"/>
      <w:pPr>
        <w:ind w:left="9160" w:hanging="183"/>
      </w:pPr>
      <w:rPr>
        <w:rFonts w:hint="default"/>
        <w:lang w:val="pt-PT" w:eastAsia="pt-PT" w:bidi="pt-PT"/>
      </w:rPr>
    </w:lvl>
  </w:abstractNum>
  <w:abstractNum w:abstractNumId="12">
    <w:nsid w:val="510E4AA9"/>
    <w:multiLevelType w:val="multilevel"/>
    <w:tmpl w:val="FC0E434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B0335E"/>
    <w:multiLevelType w:val="hybridMultilevel"/>
    <w:tmpl w:val="8A3A4772"/>
    <w:lvl w:ilvl="0" w:tplc="42C26F5E">
      <w:numFmt w:val="bullet"/>
      <w:lvlText w:val="*"/>
      <w:lvlJc w:val="left"/>
      <w:pPr>
        <w:ind w:left="428" w:hanging="185"/>
      </w:pPr>
      <w:rPr>
        <w:rFonts w:ascii="Times New Roman" w:eastAsia="Times New Roman" w:hAnsi="Times New Roman" w:cs="Times New Roman" w:hint="default"/>
        <w:b/>
        <w:bCs/>
        <w:w w:val="100"/>
        <w:sz w:val="24"/>
        <w:szCs w:val="24"/>
        <w:lang w:val="pt-BR" w:eastAsia="pt-PT" w:bidi="pt-PT"/>
      </w:rPr>
    </w:lvl>
    <w:lvl w:ilvl="1" w:tplc="3B860624">
      <w:numFmt w:val="bullet"/>
      <w:lvlText w:val="•"/>
      <w:lvlJc w:val="left"/>
      <w:pPr>
        <w:ind w:left="640" w:hanging="185"/>
      </w:pPr>
      <w:rPr>
        <w:rFonts w:hint="default"/>
        <w:lang w:val="pt-PT" w:eastAsia="pt-PT" w:bidi="pt-PT"/>
      </w:rPr>
    </w:lvl>
    <w:lvl w:ilvl="2" w:tplc="DDCEBF68">
      <w:numFmt w:val="bullet"/>
      <w:lvlText w:val="•"/>
      <w:lvlJc w:val="left"/>
      <w:pPr>
        <w:ind w:left="2420" w:hanging="185"/>
      </w:pPr>
      <w:rPr>
        <w:rFonts w:hint="default"/>
        <w:lang w:val="pt-PT" w:eastAsia="pt-PT" w:bidi="pt-PT"/>
      </w:rPr>
    </w:lvl>
    <w:lvl w:ilvl="3" w:tplc="9BA0F170">
      <w:numFmt w:val="bullet"/>
      <w:lvlText w:val="•"/>
      <w:lvlJc w:val="left"/>
      <w:pPr>
        <w:ind w:left="3541" w:hanging="185"/>
      </w:pPr>
      <w:rPr>
        <w:rFonts w:hint="default"/>
        <w:lang w:val="pt-PT" w:eastAsia="pt-PT" w:bidi="pt-PT"/>
      </w:rPr>
    </w:lvl>
    <w:lvl w:ilvl="4" w:tplc="1EAE5DF2">
      <w:numFmt w:val="bullet"/>
      <w:lvlText w:val="•"/>
      <w:lvlJc w:val="left"/>
      <w:pPr>
        <w:ind w:left="4662" w:hanging="185"/>
      </w:pPr>
      <w:rPr>
        <w:rFonts w:hint="default"/>
        <w:lang w:val="pt-PT" w:eastAsia="pt-PT" w:bidi="pt-PT"/>
      </w:rPr>
    </w:lvl>
    <w:lvl w:ilvl="5" w:tplc="9B3E3BF4">
      <w:numFmt w:val="bullet"/>
      <w:lvlText w:val="•"/>
      <w:lvlJc w:val="left"/>
      <w:pPr>
        <w:ind w:left="5784" w:hanging="185"/>
      </w:pPr>
      <w:rPr>
        <w:rFonts w:hint="default"/>
        <w:lang w:val="pt-PT" w:eastAsia="pt-PT" w:bidi="pt-PT"/>
      </w:rPr>
    </w:lvl>
    <w:lvl w:ilvl="6" w:tplc="5356A3C4">
      <w:numFmt w:val="bullet"/>
      <w:lvlText w:val="•"/>
      <w:lvlJc w:val="left"/>
      <w:pPr>
        <w:ind w:left="6905" w:hanging="185"/>
      </w:pPr>
      <w:rPr>
        <w:rFonts w:hint="default"/>
        <w:lang w:val="pt-PT" w:eastAsia="pt-PT" w:bidi="pt-PT"/>
      </w:rPr>
    </w:lvl>
    <w:lvl w:ilvl="7" w:tplc="13BA356C">
      <w:numFmt w:val="bullet"/>
      <w:lvlText w:val="•"/>
      <w:lvlJc w:val="left"/>
      <w:pPr>
        <w:ind w:left="8027" w:hanging="185"/>
      </w:pPr>
      <w:rPr>
        <w:rFonts w:hint="default"/>
        <w:lang w:val="pt-PT" w:eastAsia="pt-PT" w:bidi="pt-PT"/>
      </w:rPr>
    </w:lvl>
    <w:lvl w:ilvl="8" w:tplc="D91EF0D4">
      <w:numFmt w:val="bullet"/>
      <w:lvlText w:val="•"/>
      <w:lvlJc w:val="left"/>
      <w:pPr>
        <w:ind w:left="9148" w:hanging="185"/>
      </w:pPr>
      <w:rPr>
        <w:rFonts w:hint="default"/>
        <w:lang w:val="pt-PT" w:eastAsia="pt-PT" w:bidi="pt-PT"/>
      </w:rPr>
    </w:lvl>
  </w:abstractNum>
  <w:abstractNum w:abstractNumId="14">
    <w:nsid w:val="732522CA"/>
    <w:multiLevelType w:val="multilevel"/>
    <w:tmpl w:val="BC9EA40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7C727C5D"/>
    <w:multiLevelType w:val="hybridMultilevel"/>
    <w:tmpl w:val="552C1470"/>
    <w:lvl w:ilvl="0" w:tplc="824C27DC">
      <w:start w:val="1"/>
      <w:numFmt w:val="bullet"/>
      <w:lvlText w:val=""/>
      <w:lvlJc w:val="left"/>
      <w:pPr>
        <w:ind w:left="720" w:hanging="360"/>
      </w:pPr>
      <w:rPr>
        <w:rFonts w:ascii="Wingdings" w:hAnsi="Wingdings" w:hint="default"/>
        <w:sz w:val="21"/>
        <w:szCs w:val="2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style="mso-position-horizontal-relative:page" fill="f" fillcolor="white" stroke="f">
      <v:fill color="white" on="f"/>
      <v:stroke on="f"/>
      <v:textbox style="mso-rotate-with-shape:t"/>
    </o:shapedefaults>
  </w:hdrShapeDefaults>
  <w:footnotePr>
    <w:footnote w:id="0"/>
    <w:footnote w:id="1"/>
  </w:footnotePr>
  <w:endnotePr>
    <w:endnote w:id="0"/>
    <w:endnote w:id="1"/>
  </w:endnotePr>
  <w:compat/>
  <w:rsids>
    <w:rsidRoot w:val="00FF3E4E"/>
    <w:rsid w:val="000034A2"/>
    <w:rsid w:val="00003614"/>
    <w:rsid w:val="00003C97"/>
    <w:rsid w:val="0000486C"/>
    <w:rsid w:val="00005D8C"/>
    <w:rsid w:val="0001484A"/>
    <w:rsid w:val="00015458"/>
    <w:rsid w:val="00031625"/>
    <w:rsid w:val="00031F6C"/>
    <w:rsid w:val="00040512"/>
    <w:rsid w:val="00043CF6"/>
    <w:rsid w:val="00045FC7"/>
    <w:rsid w:val="000474F0"/>
    <w:rsid w:val="00051FD2"/>
    <w:rsid w:val="000524D9"/>
    <w:rsid w:val="000702F9"/>
    <w:rsid w:val="000744CD"/>
    <w:rsid w:val="00074511"/>
    <w:rsid w:val="00076212"/>
    <w:rsid w:val="000769E9"/>
    <w:rsid w:val="00077073"/>
    <w:rsid w:val="00081BE6"/>
    <w:rsid w:val="00082023"/>
    <w:rsid w:val="00087B33"/>
    <w:rsid w:val="000977A8"/>
    <w:rsid w:val="00097D6C"/>
    <w:rsid w:val="000A035B"/>
    <w:rsid w:val="000A1BED"/>
    <w:rsid w:val="000A7FC7"/>
    <w:rsid w:val="000B1B15"/>
    <w:rsid w:val="000B22F8"/>
    <w:rsid w:val="000B67FD"/>
    <w:rsid w:val="000B6F66"/>
    <w:rsid w:val="000C1233"/>
    <w:rsid w:val="000D10B3"/>
    <w:rsid w:val="000D2F6E"/>
    <w:rsid w:val="000D38B9"/>
    <w:rsid w:val="000D42BC"/>
    <w:rsid w:val="000D4C33"/>
    <w:rsid w:val="000D728F"/>
    <w:rsid w:val="000E05AA"/>
    <w:rsid w:val="000E1607"/>
    <w:rsid w:val="000E3541"/>
    <w:rsid w:val="000E48F4"/>
    <w:rsid w:val="000E6737"/>
    <w:rsid w:val="000F5CAA"/>
    <w:rsid w:val="00101DE3"/>
    <w:rsid w:val="00102FB4"/>
    <w:rsid w:val="001056C4"/>
    <w:rsid w:val="00107737"/>
    <w:rsid w:val="00117A66"/>
    <w:rsid w:val="0012373E"/>
    <w:rsid w:val="001242AD"/>
    <w:rsid w:val="001261BF"/>
    <w:rsid w:val="00130F05"/>
    <w:rsid w:val="00131D7B"/>
    <w:rsid w:val="00131FE6"/>
    <w:rsid w:val="00137337"/>
    <w:rsid w:val="00143435"/>
    <w:rsid w:val="001555FF"/>
    <w:rsid w:val="00156448"/>
    <w:rsid w:val="001617B5"/>
    <w:rsid w:val="00165181"/>
    <w:rsid w:val="00167817"/>
    <w:rsid w:val="00173538"/>
    <w:rsid w:val="0017464E"/>
    <w:rsid w:val="00177D2A"/>
    <w:rsid w:val="001823EA"/>
    <w:rsid w:val="00184810"/>
    <w:rsid w:val="00194180"/>
    <w:rsid w:val="001A01FA"/>
    <w:rsid w:val="001A64FC"/>
    <w:rsid w:val="001B522B"/>
    <w:rsid w:val="001C21B5"/>
    <w:rsid w:val="001C27A1"/>
    <w:rsid w:val="001C29A1"/>
    <w:rsid w:val="001C6331"/>
    <w:rsid w:val="001D09D1"/>
    <w:rsid w:val="001D4A57"/>
    <w:rsid w:val="001D527F"/>
    <w:rsid w:val="001E3008"/>
    <w:rsid w:val="001E3DDA"/>
    <w:rsid w:val="001E5076"/>
    <w:rsid w:val="001F230D"/>
    <w:rsid w:val="002008F6"/>
    <w:rsid w:val="00201F63"/>
    <w:rsid w:val="00212AE4"/>
    <w:rsid w:val="00212C4C"/>
    <w:rsid w:val="00222B62"/>
    <w:rsid w:val="002267B1"/>
    <w:rsid w:val="00227B17"/>
    <w:rsid w:val="00230276"/>
    <w:rsid w:val="00231909"/>
    <w:rsid w:val="002331AE"/>
    <w:rsid w:val="00244E49"/>
    <w:rsid w:val="00246A42"/>
    <w:rsid w:val="002504DA"/>
    <w:rsid w:val="002551B8"/>
    <w:rsid w:val="00255B72"/>
    <w:rsid w:val="0026050A"/>
    <w:rsid w:val="00263CFB"/>
    <w:rsid w:val="00264A0A"/>
    <w:rsid w:val="00265879"/>
    <w:rsid w:val="00275682"/>
    <w:rsid w:val="00276B8D"/>
    <w:rsid w:val="00277E82"/>
    <w:rsid w:val="0028212C"/>
    <w:rsid w:val="002821CA"/>
    <w:rsid w:val="002836AB"/>
    <w:rsid w:val="00283C4F"/>
    <w:rsid w:val="00284133"/>
    <w:rsid w:val="002A0188"/>
    <w:rsid w:val="002A1E59"/>
    <w:rsid w:val="002A3854"/>
    <w:rsid w:val="002A63B4"/>
    <w:rsid w:val="002A72EF"/>
    <w:rsid w:val="002B6E44"/>
    <w:rsid w:val="002C05FE"/>
    <w:rsid w:val="002C10EE"/>
    <w:rsid w:val="002C7697"/>
    <w:rsid w:val="002D14FB"/>
    <w:rsid w:val="002D1FF0"/>
    <w:rsid w:val="002D3533"/>
    <w:rsid w:val="002D3B8A"/>
    <w:rsid w:val="002D3C85"/>
    <w:rsid w:val="002D3EDB"/>
    <w:rsid w:val="002D4A0A"/>
    <w:rsid w:val="002E0CF8"/>
    <w:rsid w:val="002E1083"/>
    <w:rsid w:val="002E1980"/>
    <w:rsid w:val="002E4C72"/>
    <w:rsid w:val="002E5275"/>
    <w:rsid w:val="002E6C11"/>
    <w:rsid w:val="002E783C"/>
    <w:rsid w:val="002F09D1"/>
    <w:rsid w:val="002F177C"/>
    <w:rsid w:val="002F1F46"/>
    <w:rsid w:val="003001D1"/>
    <w:rsid w:val="003058AB"/>
    <w:rsid w:val="003154CC"/>
    <w:rsid w:val="003165A5"/>
    <w:rsid w:val="003173CA"/>
    <w:rsid w:val="00317505"/>
    <w:rsid w:val="00320090"/>
    <w:rsid w:val="00321C7A"/>
    <w:rsid w:val="00322238"/>
    <w:rsid w:val="003231F0"/>
    <w:rsid w:val="00323DE0"/>
    <w:rsid w:val="00324DA1"/>
    <w:rsid w:val="00325519"/>
    <w:rsid w:val="00330BCC"/>
    <w:rsid w:val="003361A7"/>
    <w:rsid w:val="0034465A"/>
    <w:rsid w:val="003454A7"/>
    <w:rsid w:val="00350DAC"/>
    <w:rsid w:val="00352261"/>
    <w:rsid w:val="003525D9"/>
    <w:rsid w:val="00352772"/>
    <w:rsid w:val="003563AD"/>
    <w:rsid w:val="00361609"/>
    <w:rsid w:val="00361EBD"/>
    <w:rsid w:val="0037463C"/>
    <w:rsid w:val="0038051B"/>
    <w:rsid w:val="00384CFD"/>
    <w:rsid w:val="003948BD"/>
    <w:rsid w:val="003A2C44"/>
    <w:rsid w:val="003A47FC"/>
    <w:rsid w:val="003B2432"/>
    <w:rsid w:val="003B60FA"/>
    <w:rsid w:val="003C1492"/>
    <w:rsid w:val="003C746D"/>
    <w:rsid w:val="003D485E"/>
    <w:rsid w:val="003D63C7"/>
    <w:rsid w:val="003E675A"/>
    <w:rsid w:val="003F23C4"/>
    <w:rsid w:val="004018C8"/>
    <w:rsid w:val="0040450B"/>
    <w:rsid w:val="00404E1B"/>
    <w:rsid w:val="00411919"/>
    <w:rsid w:val="00413B32"/>
    <w:rsid w:val="0041577B"/>
    <w:rsid w:val="004179A1"/>
    <w:rsid w:val="0042114E"/>
    <w:rsid w:val="00424471"/>
    <w:rsid w:val="00430248"/>
    <w:rsid w:val="004373B6"/>
    <w:rsid w:val="00443EBB"/>
    <w:rsid w:val="00444A4C"/>
    <w:rsid w:val="00447924"/>
    <w:rsid w:val="00450383"/>
    <w:rsid w:val="00453898"/>
    <w:rsid w:val="00454D59"/>
    <w:rsid w:val="00456BCD"/>
    <w:rsid w:val="00464F77"/>
    <w:rsid w:val="00466567"/>
    <w:rsid w:val="00475D58"/>
    <w:rsid w:val="004765BD"/>
    <w:rsid w:val="00476E2D"/>
    <w:rsid w:val="0048365E"/>
    <w:rsid w:val="00485E3D"/>
    <w:rsid w:val="00487887"/>
    <w:rsid w:val="00487BC0"/>
    <w:rsid w:val="004A30D9"/>
    <w:rsid w:val="004A3755"/>
    <w:rsid w:val="004A5287"/>
    <w:rsid w:val="004A53E9"/>
    <w:rsid w:val="004A6576"/>
    <w:rsid w:val="004A7DB4"/>
    <w:rsid w:val="004B5DE7"/>
    <w:rsid w:val="004C3C34"/>
    <w:rsid w:val="004E0233"/>
    <w:rsid w:val="004E4608"/>
    <w:rsid w:val="004E68BA"/>
    <w:rsid w:val="004F75CF"/>
    <w:rsid w:val="005040AC"/>
    <w:rsid w:val="005046A9"/>
    <w:rsid w:val="005066BB"/>
    <w:rsid w:val="00515553"/>
    <w:rsid w:val="00527DE6"/>
    <w:rsid w:val="00531690"/>
    <w:rsid w:val="00532CDF"/>
    <w:rsid w:val="00546D46"/>
    <w:rsid w:val="00550ADC"/>
    <w:rsid w:val="00552C44"/>
    <w:rsid w:val="00553C6B"/>
    <w:rsid w:val="0055518E"/>
    <w:rsid w:val="00555BC7"/>
    <w:rsid w:val="00555E2D"/>
    <w:rsid w:val="005568C0"/>
    <w:rsid w:val="005712E7"/>
    <w:rsid w:val="00571374"/>
    <w:rsid w:val="00571AB5"/>
    <w:rsid w:val="00577623"/>
    <w:rsid w:val="00577D8E"/>
    <w:rsid w:val="00585C55"/>
    <w:rsid w:val="00586AF8"/>
    <w:rsid w:val="005912F9"/>
    <w:rsid w:val="0059176E"/>
    <w:rsid w:val="00591C2E"/>
    <w:rsid w:val="00595118"/>
    <w:rsid w:val="005A19FB"/>
    <w:rsid w:val="005A2D4A"/>
    <w:rsid w:val="005C7A9F"/>
    <w:rsid w:val="005D1463"/>
    <w:rsid w:val="005D1D24"/>
    <w:rsid w:val="005D2C09"/>
    <w:rsid w:val="005D61B1"/>
    <w:rsid w:val="005E2174"/>
    <w:rsid w:val="005F67C2"/>
    <w:rsid w:val="006013F1"/>
    <w:rsid w:val="00601E97"/>
    <w:rsid w:val="00614B58"/>
    <w:rsid w:val="00615269"/>
    <w:rsid w:val="0062186B"/>
    <w:rsid w:val="0062233F"/>
    <w:rsid w:val="006368B1"/>
    <w:rsid w:val="00637165"/>
    <w:rsid w:val="00642B39"/>
    <w:rsid w:val="0064583A"/>
    <w:rsid w:val="00647407"/>
    <w:rsid w:val="00654BE1"/>
    <w:rsid w:val="00660B11"/>
    <w:rsid w:val="00663BF4"/>
    <w:rsid w:val="00670C87"/>
    <w:rsid w:val="00680FF7"/>
    <w:rsid w:val="00685CA2"/>
    <w:rsid w:val="00693966"/>
    <w:rsid w:val="00693C77"/>
    <w:rsid w:val="006978C0"/>
    <w:rsid w:val="006A4E1F"/>
    <w:rsid w:val="006B55F8"/>
    <w:rsid w:val="006C496F"/>
    <w:rsid w:val="006C71A2"/>
    <w:rsid w:val="006C7D98"/>
    <w:rsid w:val="006F1B07"/>
    <w:rsid w:val="006F62AC"/>
    <w:rsid w:val="007027DD"/>
    <w:rsid w:val="00702AA6"/>
    <w:rsid w:val="00702E88"/>
    <w:rsid w:val="00703880"/>
    <w:rsid w:val="00704817"/>
    <w:rsid w:val="00705D7F"/>
    <w:rsid w:val="007164FA"/>
    <w:rsid w:val="007211EF"/>
    <w:rsid w:val="00721A2C"/>
    <w:rsid w:val="007260DD"/>
    <w:rsid w:val="007311E3"/>
    <w:rsid w:val="00732EC3"/>
    <w:rsid w:val="00736E0A"/>
    <w:rsid w:val="00742FE0"/>
    <w:rsid w:val="007534AB"/>
    <w:rsid w:val="00753AE5"/>
    <w:rsid w:val="00757354"/>
    <w:rsid w:val="00761AC7"/>
    <w:rsid w:val="00762174"/>
    <w:rsid w:val="007645A5"/>
    <w:rsid w:val="00767932"/>
    <w:rsid w:val="00777D05"/>
    <w:rsid w:val="007860AB"/>
    <w:rsid w:val="00787E4D"/>
    <w:rsid w:val="0079781C"/>
    <w:rsid w:val="007A0F77"/>
    <w:rsid w:val="007A1D2B"/>
    <w:rsid w:val="007A446B"/>
    <w:rsid w:val="007B021A"/>
    <w:rsid w:val="007B1FA4"/>
    <w:rsid w:val="007B2DB3"/>
    <w:rsid w:val="007B673E"/>
    <w:rsid w:val="007B6ABE"/>
    <w:rsid w:val="007B7D77"/>
    <w:rsid w:val="007C14BC"/>
    <w:rsid w:val="007C1B26"/>
    <w:rsid w:val="007C4142"/>
    <w:rsid w:val="007C55FB"/>
    <w:rsid w:val="007D0A19"/>
    <w:rsid w:val="007D4374"/>
    <w:rsid w:val="007D4D98"/>
    <w:rsid w:val="00804390"/>
    <w:rsid w:val="00812033"/>
    <w:rsid w:val="00813C06"/>
    <w:rsid w:val="008140D1"/>
    <w:rsid w:val="00825144"/>
    <w:rsid w:val="008320F0"/>
    <w:rsid w:val="008364C6"/>
    <w:rsid w:val="00853468"/>
    <w:rsid w:val="00853533"/>
    <w:rsid w:val="00854BD4"/>
    <w:rsid w:val="00854E3A"/>
    <w:rsid w:val="00857ED9"/>
    <w:rsid w:val="00860DF4"/>
    <w:rsid w:val="008628A7"/>
    <w:rsid w:val="00863BC4"/>
    <w:rsid w:val="008701D9"/>
    <w:rsid w:val="00870A35"/>
    <w:rsid w:val="008711B9"/>
    <w:rsid w:val="00871917"/>
    <w:rsid w:val="008762F1"/>
    <w:rsid w:val="00884A60"/>
    <w:rsid w:val="00885A96"/>
    <w:rsid w:val="00890F29"/>
    <w:rsid w:val="008914AB"/>
    <w:rsid w:val="008A3A79"/>
    <w:rsid w:val="008A75D8"/>
    <w:rsid w:val="008B139D"/>
    <w:rsid w:val="008C0836"/>
    <w:rsid w:val="008C4CDA"/>
    <w:rsid w:val="008C5CFA"/>
    <w:rsid w:val="008C65F9"/>
    <w:rsid w:val="008C6E2E"/>
    <w:rsid w:val="008D19B5"/>
    <w:rsid w:val="008D409E"/>
    <w:rsid w:val="008E4901"/>
    <w:rsid w:val="008F2146"/>
    <w:rsid w:val="008F402F"/>
    <w:rsid w:val="008F77BA"/>
    <w:rsid w:val="00903153"/>
    <w:rsid w:val="00905505"/>
    <w:rsid w:val="00906E96"/>
    <w:rsid w:val="00911BE0"/>
    <w:rsid w:val="00913BB6"/>
    <w:rsid w:val="00914185"/>
    <w:rsid w:val="0091722B"/>
    <w:rsid w:val="00925956"/>
    <w:rsid w:val="00931842"/>
    <w:rsid w:val="009318AA"/>
    <w:rsid w:val="00932907"/>
    <w:rsid w:val="00936731"/>
    <w:rsid w:val="0094691D"/>
    <w:rsid w:val="00946FA3"/>
    <w:rsid w:val="00950FB0"/>
    <w:rsid w:val="009530CC"/>
    <w:rsid w:val="0095385B"/>
    <w:rsid w:val="009548F4"/>
    <w:rsid w:val="009558EF"/>
    <w:rsid w:val="00965A24"/>
    <w:rsid w:val="00965BEB"/>
    <w:rsid w:val="00977BC6"/>
    <w:rsid w:val="00993010"/>
    <w:rsid w:val="009A08DC"/>
    <w:rsid w:val="009A1945"/>
    <w:rsid w:val="009A1E74"/>
    <w:rsid w:val="009B0CEB"/>
    <w:rsid w:val="009B19F9"/>
    <w:rsid w:val="009B3A07"/>
    <w:rsid w:val="009B581D"/>
    <w:rsid w:val="009C01B2"/>
    <w:rsid w:val="009D6875"/>
    <w:rsid w:val="009E454A"/>
    <w:rsid w:val="009F320F"/>
    <w:rsid w:val="00A06D9E"/>
    <w:rsid w:val="00A0700E"/>
    <w:rsid w:val="00A10D52"/>
    <w:rsid w:val="00A12393"/>
    <w:rsid w:val="00A12742"/>
    <w:rsid w:val="00A20D17"/>
    <w:rsid w:val="00A31A67"/>
    <w:rsid w:val="00A3392B"/>
    <w:rsid w:val="00A37186"/>
    <w:rsid w:val="00A461D9"/>
    <w:rsid w:val="00A4628E"/>
    <w:rsid w:val="00A474B8"/>
    <w:rsid w:val="00A51BA9"/>
    <w:rsid w:val="00A576C4"/>
    <w:rsid w:val="00A6269F"/>
    <w:rsid w:val="00A62FFC"/>
    <w:rsid w:val="00A63E55"/>
    <w:rsid w:val="00A737F3"/>
    <w:rsid w:val="00A819E9"/>
    <w:rsid w:val="00A82E4B"/>
    <w:rsid w:val="00A84617"/>
    <w:rsid w:val="00A8590A"/>
    <w:rsid w:val="00A8628B"/>
    <w:rsid w:val="00A869F6"/>
    <w:rsid w:val="00A870A2"/>
    <w:rsid w:val="00A875E1"/>
    <w:rsid w:val="00A90BCD"/>
    <w:rsid w:val="00A91322"/>
    <w:rsid w:val="00A97102"/>
    <w:rsid w:val="00AA750B"/>
    <w:rsid w:val="00AB5F14"/>
    <w:rsid w:val="00AB7162"/>
    <w:rsid w:val="00AC2EA0"/>
    <w:rsid w:val="00AD53C9"/>
    <w:rsid w:val="00AD7F02"/>
    <w:rsid w:val="00AE3735"/>
    <w:rsid w:val="00AE4751"/>
    <w:rsid w:val="00AF3A55"/>
    <w:rsid w:val="00AF5097"/>
    <w:rsid w:val="00B00368"/>
    <w:rsid w:val="00B01919"/>
    <w:rsid w:val="00B054EC"/>
    <w:rsid w:val="00B103E9"/>
    <w:rsid w:val="00B11B86"/>
    <w:rsid w:val="00B144A3"/>
    <w:rsid w:val="00B146CE"/>
    <w:rsid w:val="00B16B58"/>
    <w:rsid w:val="00B23498"/>
    <w:rsid w:val="00B23CA9"/>
    <w:rsid w:val="00B2500F"/>
    <w:rsid w:val="00B25FE6"/>
    <w:rsid w:val="00B33F10"/>
    <w:rsid w:val="00B35626"/>
    <w:rsid w:val="00B43E62"/>
    <w:rsid w:val="00B453A2"/>
    <w:rsid w:val="00B535CD"/>
    <w:rsid w:val="00B6415F"/>
    <w:rsid w:val="00B7139C"/>
    <w:rsid w:val="00B71D1E"/>
    <w:rsid w:val="00B7525B"/>
    <w:rsid w:val="00B8712F"/>
    <w:rsid w:val="00B92DE5"/>
    <w:rsid w:val="00BB0C55"/>
    <w:rsid w:val="00BC0927"/>
    <w:rsid w:val="00BC4782"/>
    <w:rsid w:val="00BD3ADB"/>
    <w:rsid w:val="00BD4C9F"/>
    <w:rsid w:val="00BE24E9"/>
    <w:rsid w:val="00BE2975"/>
    <w:rsid w:val="00BE7935"/>
    <w:rsid w:val="00BF1B2A"/>
    <w:rsid w:val="00BF23F5"/>
    <w:rsid w:val="00BF2FCE"/>
    <w:rsid w:val="00BF4ADA"/>
    <w:rsid w:val="00BF67A9"/>
    <w:rsid w:val="00C02D0A"/>
    <w:rsid w:val="00C1302B"/>
    <w:rsid w:val="00C15C3C"/>
    <w:rsid w:val="00C2150C"/>
    <w:rsid w:val="00C2418B"/>
    <w:rsid w:val="00C27BA3"/>
    <w:rsid w:val="00C3773E"/>
    <w:rsid w:val="00C40747"/>
    <w:rsid w:val="00C51B3E"/>
    <w:rsid w:val="00C53B73"/>
    <w:rsid w:val="00C54FC0"/>
    <w:rsid w:val="00C57141"/>
    <w:rsid w:val="00C60FAE"/>
    <w:rsid w:val="00C6191A"/>
    <w:rsid w:val="00C638D9"/>
    <w:rsid w:val="00C65439"/>
    <w:rsid w:val="00C843E8"/>
    <w:rsid w:val="00C857A9"/>
    <w:rsid w:val="00C976C5"/>
    <w:rsid w:val="00CA43BE"/>
    <w:rsid w:val="00CA461F"/>
    <w:rsid w:val="00CB5597"/>
    <w:rsid w:val="00CC1AB6"/>
    <w:rsid w:val="00CC2E5F"/>
    <w:rsid w:val="00CC6A0C"/>
    <w:rsid w:val="00CC71F2"/>
    <w:rsid w:val="00CC7295"/>
    <w:rsid w:val="00CC74A0"/>
    <w:rsid w:val="00CD217E"/>
    <w:rsid w:val="00CD30D1"/>
    <w:rsid w:val="00CD39BB"/>
    <w:rsid w:val="00CD4034"/>
    <w:rsid w:val="00CE343A"/>
    <w:rsid w:val="00CF0394"/>
    <w:rsid w:val="00CF1693"/>
    <w:rsid w:val="00CF184F"/>
    <w:rsid w:val="00CF2212"/>
    <w:rsid w:val="00CF6614"/>
    <w:rsid w:val="00D03B9B"/>
    <w:rsid w:val="00D04346"/>
    <w:rsid w:val="00D06720"/>
    <w:rsid w:val="00D156F6"/>
    <w:rsid w:val="00D24DCD"/>
    <w:rsid w:val="00D33715"/>
    <w:rsid w:val="00D34048"/>
    <w:rsid w:val="00D35805"/>
    <w:rsid w:val="00D3720B"/>
    <w:rsid w:val="00D424B4"/>
    <w:rsid w:val="00D442AA"/>
    <w:rsid w:val="00D53E34"/>
    <w:rsid w:val="00D61358"/>
    <w:rsid w:val="00D62995"/>
    <w:rsid w:val="00D647E2"/>
    <w:rsid w:val="00D73D02"/>
    <w:rsid w:val="00D75B6E"/>
    <w:rsid w:val="00D810F1"/>
    <w:rsid w:val="00D84DA3"/>
    <w:rsid w:val="00D87B69"/>
    <w:rsid w:val="00D9149F"/>
    <w:rsid w:val="00D948FE"/>
    <w:rsid w:val="00DA1B94"/>
    <w:rsid w:val="00DA1EEF"/>
    <w:rsid w:val="00DA31AF"/>
    <w:rsid w:val="00DB26C1"/>
    <w:rsid w:val="00DB3114"/>
    <w:rsid w:val="00DC1C58"/>
    <w:rsid w:val="00DD1183"/>
    <w:rsid w:val="00DD1872"/>
    <w:rsid w:val="00DD24C6"/>
    <w:rsid w:val="00DD4A8A"/>
    <w:rsid w:val="00DE6F77"/>
    <w:rsid w:val="00DF2BBB"/>
    <w:rsid w:val="00DF3B8B"/>
    <w:rsid w:val="00DF41FD"/>
    <w:rsid w:val="00DF68D6"/>
    <w:rsid w:val="00DF6CF6"/>
    <w:rsid w:val="00DF7825"/>
    <w:rsid w:val="00E020DF"/>
    <w:rsid w:val="00E02212"/>
    <w:rsid w:val="00E02FE0"/>
    <w:rsid w:val="00E11E4F"/>
    <w:rsid w:val="00E12379"/>
    <w:rsid w:val="00E13A12"/>
    <w:rsid w:val="00E14108"/>
    <w:rsid w:val="00E1622C"/>
    <w:rsid w:val="00E20C71"/>
    <w:rsid w:val="00E215F8"/>
    <w:rsid w:val="00E23655"/>
    <w:rsid w:val="00E24D61"/>
    <w:rsid w:val="00E30AD2"/>
    <w:rsid w:val="00E3472D"/>
    <w:rsid w:val="00E34E50"/>
    <w:rsid w:val="00E55BE2"/>
    <w:rsid w:val="00E56A55"/>
    <w:rsid w:val="00E61710"/>
    <w:rsid w:val="00E66A41"/>
    <w:rsid w:val="00E74AEF"/>
    <w:rsid w:val="00E75C9F"/>
    <w:rsid w:val="00E92F6D"/>
    <w:rsid w:val="00E93B68"/>
    <w:rsid w:val="00E96775"/>
    <w:rsid w:val="00EA2FC7"/>
    <w:rsid w:val="00EB0ABC"/>
    <w:rsid w:val="00EB1044"/>
    <w:rsid w:val="00EB17ED"/>
    <w:rsid w:val="00EB7F98"/>
    <w:rsid w:val="00ED12CC"/>
    <w:rsid w:val="00ED2ABA"/>
    <w:rsid w:val="00ED3226"/>
    <w:rsid w:val="00ED360B"/>
    <w:rsid w:val="00ED51D3"/>
    <w:rsid w:val="00ED6B8F"/>
    <w:rsid w:val="00ED7FF4"/>
    <w:rsid w:val="00EE33D7"/>
    <w:rsid w:val="00EE517E"/>
    <w:rsid w:val="00EE6331"/>
    <w:rsid w:val="00EF0521"/>
    <w:rsid w:val="00EF606B"/>
    <w:rsid w:val="00EF726E"/>
    <w:rsid w:val="00F00849"/>
    <w:rsid w:val="00F0351B"/>
    <w:rsid w:val="00F03FE7"/>
    <w:rsid w:val="00F07EF5"/>
    <w:rsid w:val="00F10ACA"/>
    <w:rsid w:val="00F12243"/>
    <w:rsid w:val="00F128A1"/>
    <w:rsid w:val="00F213C4"/>
    <w:rsid w:val="00F234BE"/>
    <w:rsid w:val="00F26FAE"/>
    <w:rsid w:val="00F276D5"/>
    <w:rsid w:val="00F30FE4"/>
    <w:rsid w:val="00F40E6F"/>
    <w:rsid w:val="00F4171C"/>
    <w:rsid w:val="00F41EC4"/>
    <w:rsid w:val="00F426D5"/>
    <w:rsid w:val="00F43415"/>
    <w:rsid w:val="00F47692"/>
    <w:rsid w:val="00F54EF5"/>
    <w:rsid w:val="00F55B24"/>
    <w:rsid w:val="00F639EE"/>
    <w:rsid w:val="00F673A5"/>
    <w:rsid w:val="00F8097D"/>
    <w:rsid w:val="00F8180E"/>
    <w:rsid w:val="00F8445A"/>
    <w:rsid w:val="00F97414"/>
    <w:rsid w:val="00FA027C"/>
    <w:rsid w:val="00FA0B6E"/>
    <w:rsid w:val="00FA34DC"/>
    <w:rsid w:val="00FA4D1E"/>
    <w:rsid w:val="00FA5332"/>
    <w:rsid w:val="00FB2AB4"/>
    <w:rsid w:val="00FB4702"/>
    <w:rsid w:val="00FB5F02"/>
    <w:rsid w:val="00FC5B57"/>
    <w:rsid w:val="00FD388F"/>
    <w:rsid w:val="00FD5DDE"/>
    <w:rsid w:val="00FD655B"/>
    <w:rsid w:val="00FD6AD0"/>
    <w:rsid w:val="00FD6CF7"/>
    <w:rsid w:val="00FE10BA"/>
    <w:rsid w:val="00FF0484"/>
    <w:rsid w:val="00FF0CF7"/>
    <w:rsid w:val="00FF1505"/>
    <w:rsid w:val="00FF3E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style="mso-position-horizontal-relative:page" fill="f" fillcolor="white" stroke="f">
      <v:fill color="white" on="f"/>
      <v:stroke on="f"/>
      <v:textbox style="mso-rotate-with-shape: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75"/>
    <w:pPr>
      <w:suppressAutoHyphens/>
    </w:pPr>
    <w:rPr>
      <w:sz w:val="32"/>
      <w:lang w:eastAsia="zh-CN"/>
    </w:rPr>
  </w:style>
  <w:style w:type="paragraph" w:styleId="Ttulo1">
    <w:name w:val="heading 1"/>
    <w:basedOn w:val="Normal"/>
    <w:next w:val="Normal"/>
    <w:qFormat/>
    <w:rsid w:val="00BE2975"/>
    <w:pPr>
      <w:keepNext/>
      <w:tabs>
        <w:tab w:val="num" w:pos="0"/>
      </w:tabs>
      <w:ind w:left="432" w:hanging="432"/>
      <w:jc w:val="center"/>
      <w:outlineLvl w:val="0"/>
    </w:pPr>
    <w:rPr>
      <w:rFonts w:ascii="Arial" w:hAnsi="Arial" w:cs="Arial"/>
      <w:b/>
      <w:bCs/>
    </w:rPr>
  </w:style>
  <w:style w:type="paragraph" w:styleId="Ttulo2">
    <w:name w:val="heading 2"/>
    <w:basedOn w:val="Normal"/>
    <w:next w:val="Normal"/>
    <w:qFormat/>
    <w:rsid w:val="00BE2975"/>
    <w:pPr>
      <w:keepNext/>
      <w:tabs>
        <w:tab w:val="num" w:pos="0"/>
      </w:tabs>
      <w:ind w:left="576" w:hanging="576"/>
      <w:jc w:val="center"/>
      <w:outlineLvl w:val="1"/>
    </w:pPr>
    <w:rPr>
      <w:rFonts w:ascii="Arial" w:hAnsi="Arial" w:cs="Arial"/>
      <w:b/>
      <w:bCs/>
      <w:sz w:val="24"/>
    </w:rPr>
  </w:style>
  <w:style w:type="paragraph" w:styleId="Ttulo3">
    <w:name w:val="heading 3"/>
    <w:basedOn w:val="Normal"/>
    <w:next w:val="Normal"/>
    <w:qFormat/>
    <w:rsid w:val="00BE2975"/>
    <w:pPr>
      <w:keepNext/>
      <w:tabs>
        <w:tab w:val="num" w:pos="0"/>
      </w:tabs>
      <w:ind w:left="720" w:hanging="720"/>
      <w:outlineLvl w:val="2"/>
    </w:pPr>
    <w:rPr>
      <w:rFonts w:ascii="Arial" w:hAnsi="Arial" w:cs="Arial"/>
      <w:b/>
      <w:bCs/>
      <w:sz w:val="20"/>
    </w:rPr>
  </w:style>
  <w:style w:type="paragraph" w:styleId="Ttulo4">
    <w:name w:val="heading 4"/>
    <w:basedOn w:val="Normal"/>
    <w:next w:val="Normal"/>
    <w:qFormat/>
    <w:rsid w:val="00BE2975"/>
    <w:pPr>
      <w:keepNext/>
      <w:tabs>
        <w:tab w:val="num" w:pos="0"/>
      </w:tabs>
      <w:spacing w:before="240" w:after="60"/>
      <w:ind w:left="864" w:hanging="864"/>
      <w:outlineLvl w:val="3"/>
    </w:pPr>
    <w:rPr>
      <w:b/>
      <w:bCs/>
      <w:sz w:val="28"/>
      <w:szCs w:val="28"/>
    </w:rPr>
  </w:style>
  <w:style w:type="paragraph" w:styleId="Ttulo5">
    <w:name w:val="heading 5"/>
    <w:basedOn w:val="Normal"/>
    <w:next w:val="Normal"/>
    <w:qFormat/>
    <w:rsid w:val="00BE2975"/>
    <w:pPr>
      <w:tabs>
        <w:tab w:val="num" w:pos="0"/>
      </w:tabs>
      <w:spacing w:before="240" w:after="60"/>
      <w:ind w:left="1008" w:hanging="1008"/>
      <w:outlineLvl w:val="4"/>
    </w:pPr>
    <w:rPr>
      <w:b/>
      <w:bCs/>
      <w:i/>
      <w:iCs/>
      <w:sz w:val="26"/>
      <w:szCs w:val="26"/>
    </w:rPr>
  </w:style>
  <w:style w:type="paragraph" w:styleId="Ttulo6">
    <w:name w:val="heading 6"/>
    <w:basedOn w:val="Normal"/>
    <w:next w:val="Normal"/>
    <w:qFormat/>
    <w:rsid w:val="00BE2975"/>
    <w:pPr>
      <w:tabs>
        <w:tab w:val="num" w:pos="0"/>
      </w:tabs>
      <w:spacing w:before="240" w:after="60"/>
      <w:ind w:left="1152" w:hanging="1152"/>
      <w:outlineLvl w:val="5"/>
    </w:pPr>
    <w:rPr>
      <w:b/>
      <w:bCs/>
      <w:sz w:val="22"/>
      <w:szCs w:val="22"/>
    </w:rPr>
  </w:style>
  <w:style w:type="paragraph" w:styleId="Ttulo7">
    <w:name w:val="heading 7"/>
    <w:basedOn w:val="Normal"/>
    <w:next w:val="Normal"/>
    <w:qFormat/>
    <w:rsid w:val="00BE2975"/>
    <w:pPr>
      <w:tabs>
        <w:tab w:val="num" w:pos="0"/>
      </w:tabs>
      <w:spacing w:before="240" w:after="60"/>
      <w:ind w:left="1296" w:hanging="1296"/>
      <w:outlineLvl w:val="6"/>
    </w:pPr>
    <w:rPr>
      <w:sz w:val="24"/>
      <w:szCs w:val="24"/>
    </w:rPr>
  </w:style>
  <w:style w:type="paragraph" w:styleId="Ttulo8">
    <w:name w:val="heading 8"/>
    <w:basedOn w:val="Normal"/>
    <w:next w:val="Normal"/>
    <w:qFormat/>
    <w:rsid w:val="00BE2975"/>
    <w:pPr>
      <w:tabs>
        <w:tab w:val="num" w:pos="0"/>
      </w:tabs>
      <w:spacing w:before="240" w:after="60"/>
      <w:ind w:left="1440" w:hanging="1440"/>
      <w:outlineLvl w:val="7"/>
    </w:pPr>
    <w:rPr>
      <w:i/>
      <w:iCs/>
      <w:sz w:val="24"/>
      <w:szCs w:val="24"/>
    </w:rPr>
  </w:style>
  <w:style w:type="paragraph" w:styleId="Ttulo9">
    <w:name w:val="heading 9"/>
    <w:basedOn w:val="Normal"/>
    <w:next w:val="Normal"/>
    <w:qFormat/>
    <w:rsid w:val="00BE2975"/>
    <w:pPr>
      <w:tabs>
        <w:tab w:val="num" w:pos="0"/>
      </w:tab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BE2975"/>
  </w:style>
  <w:style w:type="character" w:customStyle="1" w:styleId="WW8Num1z1">
    <w:name w:val="WW8Num1z1"/>
    <w:rsid w:val="00BE2975"/>
  </w:style>
  <w:style w:type="character" w:customStyle="1" w:styleId="WW8Num1z2">
    <w:name w:val="WW8Num1z2"/>
    <w:rsid w:val="00BE2975"/>
  </w:style>
  <w:style w:type="character" w:customStyle="1" w:styleId="WW8Num1z3">
    <w:name w:val="WW8Num1z3"/>
    <w:rsid w:val="00BE2975"/>
  </w:style>
  <w:style w:type="character" w:customStyle="1" w:styleId="WW8Num1z4">
    <w:name w:val="WW8Num1z4"/>
    <w:rsid w:val="00BE2975"/>
  </w:style>
  <w:style w:type="character" w:customStyle="1" w:styleId="WW8Num1z5">
    <w:name w:val="WW8Num1z5"/>
    <w:rsid w:val="00BE2975"/>
  </w:style>
  <w:style w:type="character" w:customStyle="1" w:styleId="WW8Num1z6">
    <w:name w:val="WW8Num1z6"/>
    <w:rsid w:val="00BE2975"/>
  </w:style>
  <w:style w:type="character" w:customStyle="1" w:styleId="WW8Num1z7">
    <w:name w:val="WW8Num1z7"/>
    <w:rsid w:val="00BE2975"/>
  </w:style>
  <w:style w:type="character" w:customStyle="1" w:styleId="WW8Num1z8">
    <w:name w:val="WW8Num1z8"/>
    <w:rsid w:val="00BE2975"/>
  </w:style>
  <w:style w:type="character" w:customStyle="1" w:styleId="WW8Num2z0">
    <w:name w:val="WW8Num2z0"/>
    <w:rsid w:val="00BE2975"/>
    <w:rPr>
      <w:rFonts w:ascii="Symbol" w:hAnsi="Symbol" w:cs="Symbol" w:hint="default"/>
    </w:rPr>
  </w:style>
  <w:style w:type="character" w:customStyle="1" w:styleId="WW8Num3z0">
    <w:name w:val="WW8Num3z0"/>
    <w:rsid w:val="00BE2975"/>
    <w:rPr>
      <w:rFonts w:ascii="Calibri" w:hAnsi="Calibri" w:cs="Calibri" w:hint="default"/>
      <w:sz w:val="21"/>
      <w:szCs w:val="21"/>
    </w:rPr>
  </w:style>
  <w:style w:type="character" w:customStyle="1" w:styleId="WW8Num4z0">
    <w:name w:val="WW8Num4z0"/>
    <w:rsid w:val="00BE2975"/>
    <w:rPr>
      <w:rFonts w:hint="default"/>
    </w:rPr>
  </w:style>
  <w:style w:type="character" w:customStyle="1" w:styleId="WW8Num5z0">
    <w:name w:val="WW8Num5z0"/>
    <w:rsid w:val="00BE2975"/>
    <w:rPr>
      <w:rFonts w:hint="default"/>
      <w:b w:val="0"/>
    </w:rPr>
  </w:style>
  <w:style w:type="character" w:customStyle="1" w:styleId="WW8Num6z0">
    <w:name w:val="WW8Num6z0"/>
    <w:rsid w:val="00BE2975"/>
    <w:rPr>
      <w:rFonts w:ascii="Calibri" w:hAnsi="Calibri" w:cs="Calibri" w:hint="default"/>
      <w:sz w:val="21"/>
      <w:szCs w:val="21"/>
    </w:rPr>
  </w:style>
  <w:style w:type="character" w:customStyle="1" w:styleId="WW8Num7z0">
    <w:name w:val="WW8Num7z0"/>
    <w:rsid w:val="00BE2975"/>
    <w:rPr>
      <w:rFonts w:hint="default"/>
    </w:rPr>
  </w:style>
  <w:style w:type="character" w:customStyle="1" w:styleId="WW8Num8z0">
    <w:name w:val="WW8Num8z0"/>
    <w:rsid w:val="00BE2975"/>
    <w:rPr>
      <w:rFonts w:hint="default"/>
      <w:b w:val="0"/>
    </w:rPr>
  </w:style>
  <w:style w:type="character" w:customStyle="1" w:styleId="WW8Num9z0">
    <w:name w:val="WW8Num9z0"/>
    <w:rsid w:val="00BE2975"/>
    <w:rPr>
      <w:rFonts w:hint="default"/>
    </w:rPr>
  </w:style>
  <w:style w:type="character" w:customStyle="1" w:styleId="WW8Num10z0">
    <w:name w:val="WW8Num10z0"/>
    <w:rsid w:val="00BE2975"/>
    <w:rPr>
      <w:rFonts w:ascii="Calibri" w:hAnsi="Calibri" w:cs="Calibri" w:hint="default"/>
      <w:sz w:val="21"/>
      <w:szCs w:val="21"/>
    </w:rPr>
  </w:style>
  <w:style w:type="character" w:customStyle="1" w:styleId="WW8Num11z0">
    <w:name w:val="WW8Num11z0"/>
    <w:rsid w:val="00BE2975"/>
  </w:style>
  <w:style w:type="character" w:customStyle="1" w:styleId="WW8Num11z1">
    <w:name w:val="WW8Num11z1"/>
    <w:rsid w:val="00BE2975"/>
  </w:style>
  <w:style w:type="character" w:customStyle="1" w:styleId="WW8Num11z2">
    <w:name w:val="WW8Num11z2"/>
    <w:rsid w:val="00BE2975"/>
  </w:style>
  <w:style w:type="character" w:customStyle="1" w:styleId="WW8Num11z3">
    <w:name w:val="WW8Num11z3"/>
    <w:rsid w:val="00BE2975"/>
  </w:style>
  <w:style w:type="character" w:customStyle="1" w:styleId="WW8Num11z4">
    <w:name w:val="WW8Num11z4"/>
    <w:rsid w:val="00BE2975"/>
  </w:style>
  <w:style w:type="character" w:customStyle="1" w:styleId="WW8Num11z5">
    <w:name w:val="WW8Num11z5"/>
    <w:rsid w:val="00BE2975"/>
  </w:style>
  <w:style w:type="character" w:customStyle="1" w:styleId="WW8Num11z6">
    <w:name w:val="WW8Num11z6"/>
    <w:rsid w:val="00BE2975"/>
  </w:style>
  <w:style w:type="character" w:customStyle="1" w:styleId="WW8Num11z7">
    <w:name w:val="WW8Num11z7"/>
    <w:rsid w:val="00BE2975"/>
  </w:style>
  <w:style w:type="character" w:customStyle="1" w:styleId="WW8Num11z8">
    <w:name w:val="WW8Num11z8"/>
    <w:rsid w:val="00BE2975"/>
  </w:style>
  <w:style w:type="character" w:customStyle="1" w:styleId="WW8Num3z1">
    <w:name w:val="WW8Num3z1"/>
    <w:rsid w:val="00BE2975"/>
  </w:style>
  <w:style w:type="character" w:customStyle="1" w:styleId="WW8Num3z2">
    <w:name w:val="WW8Num3z2"/>
    <w:rsid w:val="00BE2975"/>
  </w:style>
  <w:style w:type="character" w:customStyle="1" w:styleId="WW8Num3z3">
    <w:name w:val="WW8Num3z3"/>
    <w:rsid w:val="00BE2975"/>
  </w:style>
  <w:style w:type="character" w:customStyle="1" w:styleId="WW8Num3z4">
    <w:name w:val="WW8Num3z4"/>
    <w:rsid w:val="00BE2975"/>
    <w:rPr>
      <w:rFonts w:ascii="Calibri" w:hAnsi="Calibri" w:cs="Calibri"/>
      <w:sz w:val="21"/>
      <w:szCs w:val="21"/>
    </w:rPr>
  </w:style>
  <w:style w:type="character" w:customStyle="1" w:styleId="WW8Num3z5">
    <w:name w:val="WW8Num3z5"/>
    <w:rsid w:val="00BE2975"/>
  </w:style>
  <w:style w:type="character" w:customStyle="1" w:styleId="WW8Num3z6">
    <w:name w:val="WW8Num3z6"/>
    <w:rsid w:val="00BE2975"/>
  </w:style>
  <w:style w:type="character" w:customStyle="1" w:styleId="WW8Num3z7">
    <w:name w:val="WW8Num3z7"/>
    <w:rsid w:val="00BE2975"/>
  </w:style>
  <w:style w:type="character" w:customStyle="1" w:styleId="WW8Num3z8">
    <w:name w:val="WW8Num3z8"/>
    <w:rsid w:val="00BE2975"/>
  </w:style>
  <w:style w:type="character" w:customStyle="1" w:styleId="WW8Num12z0">
    <w:name w:val="WW8Num12z0"/>
    <w:rsid w:val="00BE2975"/>
    <w:rPr>
      <w:rFonts w:ascii="Calibri" w:hAnsi="Calibri" w:cs="Calibri" w:hint="default"/>
      <w:sz w:val="21"/>
      <w:szCs w:val="21"/>
    </w:rPr>
  </w:style>
  <w:style w:type="character" w:customStyle="1" w:styleId="WW8Num13z0">
    <w:name w:val="WW8Num13z0"/>
    <w:rsid w:val="00BE2975"/>
  </w:style>
  <w:style w:type="character" w:customStyle="1" w:styleId="WW8Num13z1">
    <w:name w:val="WW8Num13z1"/>
    <w:rsid w:val="00BE2975"/>
  </w:style>
  <w:style w:type="character" w:customStyle="1" w:styleId="WW8Num13z2">
    <w:name w:val="WW8Num13z2"/>
    <w:rsid w:val="00BE2975"/>
  </w:style>
  <w:style w:type="character" w:customStyle="1" w:styleId="WW8Num13z3">
    <w:name w:val="WW8Num13z3"/>
    <w:rsid w:val="00BE2975"/>
  </w:style>
  <w:style w:type="character" w:customStyle="1" w:styleId="WW8Num13z4">
    <w:name w:val="WW8Num13z4"/>
    <w:rsid w:val="00BE2975"/>
  </w:style>
  <w:style w:type="character" w:customStyle="1" w:styleId="WW8Num13z5">
    <w:name w:val="WW8Num13z5"/>
    <w:rsid w:val="00BE2975"/>
  </w:style>
  <w:style w:type="character" w:customStyle="1" w:styleId="WW8Num13z6">
    <w:name w:val="WW8Num13z6"/>
    <w:rsid w:val="00BE2975"/>
  </w:style>
  <w:style w:type="character" w:customStyle="1" w:styleId="WW8Num13z7">
    <w:name w:val="WW8Num13z7"/>
    <w:rsid w:val="00BE2975"/>
  </w:style>
  <w:style w:type="character" w:customStyle="1" w:styleId="WW8Num13z8">
    <w:name w:val="WW8Num13z8"/>
    <w:rsid w:val="00BE2975"/>
  </w:style>
  <w:style w:type="character" w:customStyle="1" w:styleId="WW8Num2z1">
    <w:name w:val="WW8Num2z1"/>
    <w:rsid w:val="00BE2975"/>
  </w:style>
  <w:style w:type="character" w:customStyle="1" w:styleId="WW8Num2z2">
    <w:name w:val="WW8Num2z2"/>
    <w:rsid w:val="00BE2975"/>
  </w:style>
  <w:style w:type="character" w:customStyle="1" w:styleId="WW8Num2z3">
    <w:name w:val="WW8Num2z3"/>
    <w:rsid w:val="00BE2975"/>
  </w:style>
  <w:style w:type="character" w:customStyle="1" w:styleId="WW8Num2z4">
    <w:name w:val="WW8Num2z4"/>
    <w:rsid w:val="00BE2975"/>
    <w:rPr>
      <w:rFonts w:ascii="Calibri" w:hAnsi="Calibri" w:cs="Calibri"/>
      <w:sz w:val="21"/>
      <w:szCs w:val="21"/>
    </w:rPr>
  </w:style>
  <w:style w:type="character" w:customStyle="1" w:styleId="WW8Num2z5">
    <w:name w:val="WW8Num2z5"/>
    <w:rsid w:val="00BE2975"/>
  </w:style>
  <w:style w:type="character" w:customStyle="1" w:styleId="WW8Num2z6">
    <w:name w:val="WW8Num2z6"/>
    <w:rsid w:val="00BE2975"/>
  </w:style>
  <w:style w:type="character" w:customStyle="1" w:styleId="WW8Num2z7">
    <w:name w:val="WW8Num2z7"/>
    <w:rsid w:val="00BE2975"/>
  </w:style>
  <w:style w:type="character" w:customStyle="1" w:styleId="WW8Num2z8">
    <w:name w:val="WW8Num2z8"/>
    <w:rsid w:val="00BE2975"/>
  </w:style>
  <w:style w:type="character" w:customStyle="1" w:styleId="WW8Num4z1">
    <w:name w:val="WW8Num4z1"/>
    <w:rsid w:val="00BE2975"/>
  </w:style>
  <w:style w:type="character" w:customStyle="1" w:styleId="WW8Num4z2">
    <w:name w:val="WW8Num4z2"/>
    <w:rsid w:val="00BE2975"/>
  </w:style>
  <w:style w:type="character" w:customStyle="1" w:styleId="WW8Num4z3">
    <w:name w:val="WW8Num4z3"/>
    <w:rsid w:val="00BE2975"/>
  </w:style>
  <w:style w:type="character" w:customStyle="1" w:styleId="WW8Num4z4">
    <w:name w:val="WW8Num4z4"/>
    <w:rsid w:val="00BE2975"/>
  </w:style>
  <w:style w:type="character" w:customStyle="1" w:styleId="WW8Num4z5">
    <w:name w:val="WW8Num4z5"/>
    <w:rsid w:val="00BE2975"/>
  </w:style>
  <w:style w:type="character" w:customStyle="1" w:styleId="WW8Num4z6">
    <w:name w:val="WW8Num4z6"/>
    <w:rsid w:val="00BE2975"/>
  </w:style>
  <w:style w:type="character" w:customStyle="1" w:styleId="WW8Num4z7">
    <w:name w:val="WW8Num4z7"/>
    <w:rsid w:val="00BE2975"/>
  </w:style>
  <w:style w:type="character" w:customStyle="1" w:styleId="WW8Num4z8">
    <w:name w:val="WW8Num4z8"/>
    <w:rsid w:val="00BE2975"/>
  </w:style>
  <w:style w:type="character" w:customStyle="1" w:styleId="WW8Num5z1">
    <w:name w:val="WW8Num5z1"/>
    <w:rsid w:val="00BE2975"/>
  </w:style>
  <w:style w:type="character" w:customStyle="1" w:styleId="WW8Num5z2">
    <w:name w:val="WW8Num5z2"/>
    <w:rsid w:val="00BE2975"/>
  </w:style>
  <w:style w:type="character" w:customStyle="1" w:styleId="WW8Num5z3">
    <w:name w:val="WW8Num5z3"/>
    <w:rsid w:val="00BE2975"/>
  </w:style>
  <w:style w:type="character" w:customStyle="1" w:styleId="WW8Num5z4">
    <w:name w:val="WW8Num5z4"/>
    <w:rsid w:val="00BE2975"/>
  </w:style>
  <w:style w:type="character" w:customStyle="1" w:styleId="WW8Num5z5">
    <w:name w:val="WW8Num5z5"/>
    <w:rsid w:val="00BE2975"/>
  </w:style>
  <w:style w:type="character" w:customStyle="1" w:styleId="WW8Num5z6">
    <w:name w:val="WW8Num5z6"/>
    <w:rsid w:val="00BE2975"/>
  </w:style>
  <w:style w:type="character" w:customStyle="1" w:styleId="WW8Num5z7">
    <w:name w:val="WW8Num5z7"/>
    <w:rsid w:val="00BE2975"/>
  </w:style>
  <w:style w:type="character" w:customStyle="1" w:styleId="WW8Num5z8">
    <w:name w:val="WW8Num5z8"/>
    <w:rsid w:val="00BE2975"/>
  </w:style>
  <w:style w:type="character" w:customStyle="1" w:styleId="WW8Num6z1">
    <w:name w:val="WW8Num6z1"/>
    <w:rsid w:val="00BE2975"/>
    <w:rPr>
      <w:b w:val="0"/>
    </w:rPr>
  </w:style>
  <w:style w:type="character" w:customStyle="1" w:styleId="WW8Num6z2">
    <w:name w:val="WW8Num6z2"/>
    <w:rsid w:val="00BE2975"/>
  </w:style>
  <w:style w:type="character" w:customStyle="1" w:styleId="WW8Num6z3">
    <w:name w:val="WW8Num6z3"/>
    <w:rsid w:val="00BE2975"/>
  </w:style>
  <w:style w:type="character" w:customStyle="1" w:styleId="WW8Num6z4">
    <w:name w:val="WW8Num6z4"/>
    <w:rsid w:val="00BE2975"/>
  </w:style>
  <w:style w:type="character" w:customStyle="1" w:styleId="WW8Num6z5">
    <w:name w:val="WW8Num6z5"/>
    <w:rsid w:val="00BE2975"/>
  </w:style>
  <w:style w:type="character" w:customStyle="1" w:styleId="WW8Num6z6">
    <w:name w:val="WW8Num6z6"/>
    <w:rsid w:val="00BE2975"/>
  </w:style>
  <w:style w:type="character" w:customStyle="1" w:styleId="WW8Num6z7">
    <w:name w:val="WW8Num6z7"/>
    <w:rsid w:val="00BE2975"/>
  </w:style>
  <w:style w:type="character" w:customStyle="1" w:styleId="WW8Num6z8">
    <w:name w:val="WW8Num6z8"/>
    <w:rsid w:val="00BE2975"/>
  </w:style>
  <w:style w:type="character" w:customStyle="1" w:styleId="WW8Num14z0">
    <w:name w:val="WW8Num14z0"/>
    <w:rsid w:val="00BE2975"/>
    <w:rPr>
      <w:rFonts w:ascii="Calibri" w:hAnsi="Calibri" w:cs="Calibri" w:hint="default"/>
      <w:sz w:val="21"/>
      <w:szCs w:val="21"/>
    </w:rPr>
  </w:style>
  <w:style w:type="character" w:customStyle="1" w:styleId="WW8Num14z1">
    <w:name w:val="WW8Num14z1"/>
    <w:rsid w:val="00BE2975"/>
  </w:style>
  <w:style w:type="character" w:customStyle="1" w:styleId="WW8Num14z2">
    <w:name w:val="WW8Num14z2"/>
    <w:rsid w:val="00BE2975"/>
  </w:style>
  <w:style w:type="character" w:customStyle="1" w:styleId="WW8Num14z3">
    <w:name w:val="WW8Num14z3"/>
    <w:rsid w:val="00BE2975"/>
  </w:style>
  <w:style w:type="character" w:customStyle="1" w:styleId="WW8Num14z4">
    <w:name w:val="WW8Num14z4"/>
    <w:rsid w:val="00BE2975"/>
  </w:style>
  <w:style w:type="character" w:customStyle="1" w:styleId="WW8Num14z5">
    <w:name w:val="WW8Num14z5"/>
    <w:rsid w:val="00BE2975"/>
  </w:style>
  <w:style w:type="character" w:customStyle="1" w:styleId="WW8Num14z6">
    <w:name w:val="WW8Num14z6"/>
    <w:rsid w:val="00BE2975"/>
  </w:style>
  <w:style w:type="character" w:customStyle="1" w:styleId="WW8Num14z7">
    <w:name w:val="WW8Num14z7"/>
    <w:rsid w:val="00BE2975"/>
  </w:style>
  <w:style w:type="character" w:customStyle="1" w:styleId="WW8Num14z8">
    <w:name w:val="WW8Num14z8"/>
    <w:rsid w:val="00BE2975"/>
  </w:style>
  <w:style w:type="character" w:customStyle="1" w:styleId="WW8Num15z0">
    <w:name w:val="WW8Num15z0"/>
    <w:rsid w:val="00BE2975"/>
    <w:rPr>
      <w:rFonts w:hint="default"/>
    </w:rPr>
  </w:style>
  <w:style w:type="character" w:customStyle="1" w:styleId="WW8Num16z0">
    <w:name w:val="WW8Num16z0"/>
    <w:rsid w:val="00BE2975"/>
    <w:rPr>
      <w:rFonts w:hint="default"/>
      <w:b/>
    </w:rPr>
  </w:style>
  <w:style w:type="character" w:customStyle="1" w:styleId="WW8Num17z0">
    <w:name w:val="WW8Num17z0"/>
    <w:rsid w:val="00BE2975"/>
    <w:rPr>
      <w:rFonts w:hint="default"/>
      <w:b w:val="0"/>
    </w:rPr>
  </w:style>
  <w:style w:type="character" w:customStyle="1" w:styleId="WW8Num17z1">
    <w:name w:val="WW8Num17z1"/>
    <w:rsid w:val="00BE2975"/>
  </w:style>
  <w:style w:type="character" w:customStyle="1" w:styleId="WW8Num17z2">
    <w:name w:val="WW8Num17z2"/>
    <w:rsid w:val="00BE2975"/>
  </w:style>
  <w:style w:type="character" w:customStyle="1" w:styleId="WW8Num17z3">
    <w:name w:val="WW8Num17z3"/>
    <w:rsid w:val="00BE2975"/>
  </w:style>
  <w:style w:type="character" w:customStyle="1" w:styleId="WW8Num17z4">
    <w:name w:val="WW8Num17z4"/>
    <w:rsid w:val="00BE2975"/>
  </w:style>
  <w:style w:type="character" w:customStyle="1" w:styleId="WW8Num17z5">
    <w:name w:val="WW8Num17z5"/>
    <w:rsid w:val="00BE2975"/>
  </w:style>
  <w:style w:type="character" w:customStyle="1" w:styleId="WW8Num17z6">
    <w:name w:val="WW8Num17z6"/>
    <w:rsid w:val="00BE2975"/>
  </w:style>
  <w:style w:type="character" w:customStyle="1" w:styleId="WW8Num17z7">
    <w:name w:val="WW8Num17z7"/>
    <w:rsid w:val="00BE2975"/>
  </w:style>
  <w:style w:type="character" w:customStyle="1" w:styleId="WW8Num17z8">
    <w:name w:val="WW8Num17z8"/>
    <w:rsid w:val="00BE2975"/>
  </w:style>
  <w:style w:type="character" w:customStyle="1" w:styleId="WW8Num18z0">
    <w:name w:val="WW8Num18z0"/>
    <w:rsid w:val="00BE2975"/>
    <w:rPr>
      <w:rFonts w:hint="default"/>
    </w:rPr>
  </w:style>
  <w:style w:type="character" w:customStyle="1" w:styleId="WW8Num19z0">
    <w:name w:val="WW8Num19z0"/>
    <w:rsid w:val="00BE2975"/>
    <w:rPr>
      <w:rFonts w:hint="default"/>
    </w:rPr>
  </w:style>
  <w:style w:type="character" w:customStyle="1" w:styleId="WW8Num19z1">
    <w:name w:val="WW8Num19z1"/>
    <w:rsid w:val="00BE2975"/>
  </w:style>
  <w:style w:type="character" w:customStyle="1" w:styleId="WW8Num19z2">
    <w:name w:val="WW8Num19z2"/>
    <w:rsid w:val="00BE2975"/>
  </w:style>
  <w:style w:type="character" w:customStyle="1" w:styleId="WW8Num19z3">
    <w:name w:val="WW8Num19z3"/>
    <w:rsid w:val="00BE2975"/>
  </w:style>
  <w:style w:type="character" w:customStyle="1" w:styleId="WW8Num19z4">
    <w:name w:val="WW8Num19z4"/>
    <w:rsid w:val="00BE2975"/>
  </w:style>
  <w:style w:type="character" w:customStyle="1" w:styleId="WW8Num19z5">
    <w:name w:val="WW8Num19z5"/>
    <w:rsid w:val="00BE2975"/>
  </w:style>
  <w:style w:type="character" w:customStyle="1" w:styleId="WW8Num19z6">
    <w:name w:val="WW8Num19z6"/>
    <w:rsid w:val="00BE2975"/>
  </w:style>
  <w:style w:type="character" w:customStyle="1" w:styleId="WW8Num19z7">
    <w:name w:val="WW8Num19z7"/>
    <w:rsid w:val="00BE2975"/>
  </w:style>
  <w:style w:type="character" w:customStyle="1" w:styleId="WW8Num19z8">
    <w:name w:val="WW8Num19z8"/>
    <w:rsid w:val="00BE2975"/>
  </w:style>
  <w:style w:type="character" w:customStyle="1" w:styleId="WW8Num20z0">
    <w:name w:val="WW8Num20z0"/>
    <w:rsid w:val="00BE2975"/>
    <w:rPr>
      <w:rFonts w:ascii="Wingdings" w:hAnsi="Wingdings" w:cs="Wingdings" w:hint="default"/>
    </w:rPr>
  </w:style>
  <w:style w:type="character" w:customStyle="1" w:styleId="WW8Num20z1">
    <w:name w:val="WW8Num20z1"/>
    <w:rsid w:val="00BE2975"/>
    <w:rPr>
      <w:rFonts w:ascii="Courier New" w:hAnsi="Courier New" w:cs="Courier New" w:hint="default"/>
    </w:rPr>
  </w:style>
  <w:style w:type="character" w:customStyle="1" w:styleId="WW8Num20z3">
    <w:name w:val="WW8Num20z3"/>
    <w:rsid w:val="00BE2975"/>
    <w:rPr>
      <w:rFonts w:ascii="Symbol" w:hAnsi="Symbol" w:cs="Symbol" w:hint="default"/>
    </w:rPr>
  </w:style>
  <w:style w:type="character" w:customStyle="1" w:styleId="WW8Num21z0">
    <w:name w:val="WW8Num21z0"/>
    <w:rsid w:val="00BE2975"/>
    <w:rPr>
      <w:rFonts w:cs="Times New Roman" w:hint="default"/>
      <w:b w:val="0"/>
      <w:color w:val="auto"/>
    </w:rPr>
  </w:style>
  <w:style w:type="character" w:customStyle="1" w:styleId="WW8Num22z0">
    <w:name w:val="WW8Num22z0"/>
    <w:rsid w:val="00BE2975"/>
    <w:rPr>
      <w:rFonts w:hint="default"/>
    </w:rPr>
  </w:style>
  <w:style w:type="character" w:customStyle="1" w:styleId="WW8Num23z0">
    <w:name w:val="WW8Num23z0"/>
    <w:rsid w:val="00BE2975"/>
    <w:rPr>
      <w:rFonts w:hint="default"/>
      <w:b w:val="0"/>
    </w:rPr>
  </w:style>
  <w:style w:type="character" w:customStyle="1" w:styleId="WW8Num23z1">
    <w:name w:val="WW8Num23z1"/>
    <w:rsid w:val="00BE2975"/>
  </w:style>
  <w:style w:type="character" w:customStyle="1" w:styleId="WW8Num23z2">
    <w:name w:val="WW8Num23z2"/>
    <w:rsid w:val="00BE2975"/>
  </w:style>
  <w:style w:type="character" w:customStyle="1" w:styleId="WW8Num23z3">
    <w:name w:val="WW8Num23z3"/>
    <w:rsid w:val="00BE2975"/>
  </w:style>
  <w:style w:type="character" w:customStyle="1" w:styleId="WW8Num23z4">
    <w:name w:val="WW8Num23z4"/>
    <w:rsid w:val="00BE2975"/>
  </w:style>
  <w:style w:type="character" w:customStyle="1" w:styleId="WW8Num23z5">
    <w:name w:val="WW8Num23z5"/>
    <w:rsid w:val="00BE2975"/>
  </w:style>
  <w:style w:type="character" w:customStyle="1" w:styleId="WW8Num23z6">
    <w:name w:val="WW8Num23z6"/>
    <w:rsid w:val="00BE2975"/>
  </w:style>
  <w:style w:type="character" w:customStyle="1" w:styleId="WW8Num23z7">
    <w:name w:val="WW8Num23z7"/>
    <w:rsid w:val="00BE2975"/>
  </w:style>
  <w:style w:type="character" w:customStyle="1" w:styleId="WW8Num23z8">
    <w:name w:val="WW8Num23z8"/>
    <w:rsid w:val="00BE2975"/>
  </w:style>
  <w:style w:type="character" w:customStyle="1" w:styleId="WW8Num24z0">
    <w:name w:val="WW8Num24z0"/>
    <w:rsid w:val="00BE2975"/>
    <w:rPr>
      <w:rFonts w:ascii="Calibri" w:hAnsi="Calibri" w:cs="Calibri" w:hint="default"/>
      <w:sz w:val="21"/>
      <w:szCs w:val="21"/>
    </w:rPr>
  </w:style>
  <w:style w:type="character" w:customStyle="1" w:styleId="WW8Num25z0">
    <w:name w:val="WW8Num25z0"/>
    <w:rsid w:val="00BE2975"/>
    <w:rPr>
      <w:rFonts w:hint="default"/>
    </w:rPr>
  </w:style>
  <w:style w:type="character" w:customStyle="1" w:styleId="WW8Num25z1">
    <w:name w:val="WW8Num25z1"/>
    <w:rsid w:val="00BE2975"/>
  </w:style>
  <w:style w:type="character" w:customStyle="1" w:styleId="WW8Num25z2">
    <w:name w:val="WW8Num25z2"/>
    <w:rsid w:val="00BE2975"/>
  </w:style>
  <w:style w:type="character" w:customStyle="1" w:styleId="WW8Num25z3">
    <w:name w:val="WW8Num25z3"/>
    <w:rsid w:val="00BE2975"/>
  </w:style>
  <w:style w:type="character" w:customStyle="1" w:styleId="WW8Num25z4">
    <w:name w:val="WW8Num25z4"/>
    <w:rsid w:val="00BE2975"/>
  </w:style>
  <w:style w:type="character" w:customStyle="1" w:styleId="WW8Num25z5">
    <w:name w:val="WW8Num25z5"/>
    <w:rsid w:val="00BE2975"/>
  </w:style>
  <w:style w:type="character" w:customStyle="1" w:styleId="WW8Num25z6">
    <w:name w:val="WW8Num25z6"/>
    <w:rsid w:val="00BE2975"/>
  </w:style>
  <w:style w:type="character" w:customStyle="1" w:styleId="WW8Num25z7">
    <w:name w:val="WW8Num25z7"/>
    <w:rsid w:val="00BE2975"/>
  </w:style>
  <w:style w:type="character" w:customStyle="1" w:styleId="WW8Num25z8">
    <w:name w:val="WW8Num25z8"/>
    <w:rsid w:val="00BE2975"/>
  </w:style>
  <w:style w:type="character" w:customStyle="1" w:styleId="WW8Num26z0">
    <w:name w:val="WW8Num26z0"/>
    <w:rsid w:val="00BE2975"/>
    <w:rPr>
      <w:rFonts w:hint="default"/>
    </w:rPr>
  </w:style>
  <w:style w:type="character" w:customStyle="1" w:styleId="WW8Num26z1">
    <w:name w:val="WW8Num26z1"/>
    <w:rsid w:val="00BE2975"/>
  </w:style>
  <w:style w:type="character" w:customStyle="1" w:styleId="WW8Num26z2">
    <w:name w:val="WW8Num26z2"/>
    <w:rsid w:val="00BE2975"/>
  </w:style>
  <w:style w:type="character" w:customStyle="1" w:styleId="WW8Num26z3">
    <w:name w:val="WW8Num26z3"/>
    <w:rsid w:val="00BE2975"/>
  </w:style>
  <w:style w:type="character" w:customStyle="1" w:styleId="WW8Num26z4">
    <w:name w:val="WW8Num26z4"/>
    <w:rsid w:val="00BE2975"/>
  </w:style>
  <w:style w:type="character" w:customStyle="1" w:styleId="WW8Num26z5">
    <w:name w:val="WW8Num26z5"/>
    <w:rsid w:val="00BE2975"/>
  </w:style>
  <w:style w:type="character" w:customStyle="1" w:styleId="WW8Num26z6">
    <w:name w:val="WW8Num26z6"/>
    <w:rsid w:val="00BE2975"/>
  </w:style>
  <w:style w:type="character" w:customStyle="1" w:styleId="WW8Num26z7">
    <w:name w:val="WW8Num26z7"/>
    <w:rsid w:val="00BE2975"/>
  </w:style>
  <w:style w:type="character" w:customStyle="1" w:styleId="WW8Num26z8">
    <w:name w:val="WW8Num26z8"/>
    <w:rsid w:val="00BE2975"/>
  </w:style>
  <w:style w:type="character" w:customStyle="1" w:styleId="WW8Num27z0">
    <w:name w:val="WW8Num27z0"/>
    <w:rsid w:val="00BE2975"/>
    <w:rPr>
      <w:rFonts w:hint="default"/>
      <w:b w:val="0"/>
    </w:rPr>
  </w:style>
  <w:style w:type="character" w:customStyle="1" w:styleId="WW8Num27z1">
    <w:name w:val="WW8Num27z1"/>
    <w:rsid w:val="00BE2975"/>
  </w:style>
  <w:style w:type="character" w:customStyle="1" w:styleId="WW8Num27z2">
    <w:name w:val="WW8Num27z2"/>
    <w:rsid w:val="00BE2975"/>
  </w:style>
  <w:style w:type="character" w:customStyle="1" w:styleId="WW8Num27z3">
    <w:name w:val="WW8Num27z3"/>
    <w:rsid w:val="00BE2975"/>
  </w:style>
  <w:style w:type="character" w:customStyle="1" w:styleId="WW8Num27z4">
    <w:name w:val="WW8Num27z4"/>
    <w:rsid w:val="00BE2975"/>
  </w:style>
  <w:style w:type="character" w:customStyle="1" w:styleId="WW8Num27z5">
    <w:name w:val="WW8Num27z5"/>
    <w:rsid w:val="00BE2975"/>
  </w:style>
  <w:style w:type="character" w:customStyle="1" w:styleId="WW8Num27z6">
    <w:name w:val="WW8Num27z6"/>
    <w:rsid w:val="00BE2975"/>
  </w:style>
  <w:style w:type="character" w:customStyle="1" w:styleId="WW8Num27z7">
    <w:name w:val="WW8Num27z7"/>
    <w:rsid w:val="00BE2975"/>
  </w:style>
  <w:style w:type="character" w:customStyle="1" w:styleId="WW8Num27z8">
    <w:name w:val="WW8Num27z8"/>
    <w:rsid w:val="00BE2975"/>
  </w:style>
  <w:style w:type="character" w:customStyle="1" w:styleId="WW8Num28z0">
    <w:name w:val="WW8Num28z0"/>
    <w:rsid w:val="00BE2975"/>
    <w:rPr>
      <w:rFonts w:hint="default"/>
    </w:rPr>
  </w:style>
  <w:style w:type="character" w:customStyle="1" w:styleId="WW8Num29z0">
    <w:name w:val="WW8Num29z0"/>
    <w:rsid w:val="00BE2975"/>
    <w:rPr>
      <w:rFonts w:hint="default"/>
    </w:rPr>
  </w:style>
  <w:style w:type="character" w:customStyle="1" w:styleId="WW8Num30z0">
    <w:name w:val="WW8Num30z0"/>
    <w:rsid w:val="00BE2975"/>
    <w:rPr>
      <w:rFonts w:hint="default"/>
    </w:rPr>
  </w:style>
  <w:style w:type="character" w:customStyle="1" w:styleId="WW8Num31z0">
    <w:name w:val="WW8Num31z0"/>
    <w:rsid w:val="00BE2975"/>
    <w:rPr>
      <w:rFonts w:hint="default"/>
    </w:rPr>
  </w:style>
  <w:style w:type="character" w:customStyle="1" w:styleId="WW8Num31z1">
    <w:name w:val="WW8Num31z1"/>
    <w:rsid w:val="00BE2975"/>
  </w:style>
  <w:style w:type="character" w:customStyle="1" w:styleId="WW8Num31z2">
    <w:name w:val="WW8Num31z2"/>
    <w:rsid w:val="00BE2975"/>
  </w:style>
  <w:style w:type="character" w:customStyle="1" w:styleId="WW8Num31z3">
    <w:name w:val="WW8Num31z3"/>
    <w:rsid w:val="00BE2975"/>
  </w:style>
  <w:style w:type="character" w:customStyle="1" w:styleId="WW8Num31z4">
    <w:name w:val="WW8Num31z4"/>
    <w:rsid w:val="00BE2975"/>
  </w:style>
  <w:style w:type="character" w:customStyle="1" w:styleId="WW8Num31z5">
    <w:name w:val="WW8Num31z5"/>
    <w:rsid w:val="00BE2975"/>
  </w:style>
  <w:style w:type="character" w:customStyle="1" w:styleId="WW8Num31z6">
    <w:name w:val="WW8Num31z6"/>
    <w:rsid w:val="00BE2975"/>
  </w:style>
  <w:style w:type="character" w:customStyle="1" w:styleId="WW8Num31z7">
    <w:name w:val="WW8Num31z7"/>
    <w:rsid w:val="00BE2975"/>
  </w:style>
  <w:style w:type="character" w:customStyle="1" w:styleId="WW8Num31z8">
    <w:name w:val="WW8Num31z8"/>
    <w:rsid w:val="00BE2975"/>
  </w:style>
  <w:style w:type="character" w:customStyle="1" w:styleId="WW8Num32z0">
    <w:name w:val="WW8Num32z0"/>
    <w:rsid w:val="00BE2975"/>
    <w:rPr>
      <w:rFonts w:ascii="Symbol" w:hAnsi="Symbol" w:cs="Symbol" w:hint="default"/>
    </w:rPr>
  </w:style>
  <w:style w:type="character" w:customStyle="1" w:styleId="WW8Num32z1">
    <w:name w:val="WW8Num32z1"/>
    <w:rsid w:val="00BE2975"/>
    <w:rPr>
      <w:rFonts w:ascii="Courier New" w:hAnsi="Courier New" w:cs="Courier New" w:hint="default"/>
    </w:rPr>
  </w:style>
  <w:style w:type="character" w:customStyle="1" w:styleId="WW8Num32z2">
    <w:name w:val="WW8Num32z2"/>
    <w:rsid w:val="00BE2975"/>
    <w:rPr>
      <w:rFonts w:ascii="Wingdings" w:hAnsi="Wingdings" w:cs="Wingdings" w:hint="default"/>
    </w:rPr>
  </w:style>
  <w:style w:type="character" w:customStyle="1" w:styleId="WW8Num33z0">
    <w:name w:val="WW8Num33z0"/>
    <w:rsid w:val="00BE2975"/>
    <w:rPr>
      <w:rFonts w:hint="default"/>
    </w:rPr>
  </w:style>
  <w:style w:type="character" w:customStyle="1" w:styleId="WW8Num34z0">
    <w:name w:val="WW8Num34z0"/>
    <w:rsid w:val="00BE2975"/>
    <w:rPr>
      <w:rFonts w:hint="default"/>
    </w:rPr>
  </w:style>
  <w:style w:type="character" w:customStyle="1" w:styleId="WW8Num35z0">
    <w:name w:val="WW8Num35z0"/>
    <w:rsid w:val="00BE2975"/>
    <w:rPr>
      <w:rFonts w:hint="default"/>
      <w:b/>
    </w:rPr>
  </w:style>
  <w:style w:type="character" w:customStyle="1" w:styleId="WW8Num36z0">
    <w:name w:val="WW8Num36z0"/>
    <w:rsid w:val="00BE2975"/>
    <w:rPr>
      <w:rFonts w:hint="default"/>
    </w:rPr>
  </w:style>
  <w:style w:type="character" w:customStyle="1" w:styleId="WW8Num37z0">
    <w:name w:val="WW8Num37z0"/>
    <w:rsid w:val="00BE2975"/>
    <w:rPr>
      <w:rFonts w:hint="default"/>
    </w:rPr>
  </w:style>
  <w:style w:type="character" w:customStyle="1" w:styleId="WW8Num38z0">
    <w:name w:val="WW8Num38z0"/>
    <w:rsid w:val="00BE2975"/>
  </w:style>
  <w:style w:type="character" w:customStyle="1" w:styleId="WW8Num38z1">
    <w:name w:val="WW8Num38z1"/>
    <w:rsid w:val="00BE2975"/>
  </w:style>
  <w:style w:type="character" w:customStyle="1" w:styleId="WW8Num38z2">
    <w:name w:val="WW8Num38z2"/>
    <w:rsid w:val="00BE2975"/>
  </w:style>
  <w:style w:type="character" w:customStyle="1" w:styleId="WW8Num38z3">
    <w:name w:val="WW8Num38z3"/>
    <w:rsid w:val="00BE2975"/>
  </w:style>
  <w:style w:type="character" w:customStyle="1" w:styleId="WW8Num38z4">
    <w:name w:val="WW8Num38z4"/>
    <w:rsid w:val="00BE2975"/>
  </w:style>
  <w:style w:type="character" w:customStyle="1" w:styleId="WW8Num38z5">
    <w:name w:val="WW8Num38z5"/>
    <w:rsid w:val="00BE2975"/>
  </w:style>
  <w:style w:type="character" w:customStyle="1" w:styleId="WW8Num38z6">
    <w:name w:val="WW8Num38z6"/>
    <w:rsid w:val="00BE2975"/>
  </w:style>
  <w:style w:type="character" w:customStyle="1" w:styleId="WW8Num38z7">
    <w:name w:val="WW8Num38z7"/>
    <w:rsid w:val="00BE2975"/>
  </w:style>
  <w:style w:type="character" w:customStyle="1" w:styleId="WW8Num38z8">
    <w:name w:val="WW8Num38z8"/>
    <w:rsid w:val="00BE2975"/>
  </w:style>
  <w:style w:type="character" w:customStyle="1" w:styleId="WW8Num39z0">
    <w:name w:val="WW8Num39z0"/>
    <w:rsid w:val="00BE2975"/>
  </w:style>
  <w:style w:type="character" w:customStyle="1" w:styleId="WW8Num39z1">
    <w:name w:val="WW8Num39z1"/>
    <w:rsid w:val="00BE2975"/>
  </w:style>
  <w:style w:type="character" w:customStyle="1" w:styleId="WW8Num39z2">
    <w:name w:val="WW8Num39z2"/>
    <w:rsid w:val="00BE2975"/>
  </w:style>
  <w:style w:type="character" w:customStyle="1" w:styleId="WW8Num39z3">
    <w:name w:val="WW8Num39z3"/>
    <w:rsid w:val="00BE2975"/>
  </w:style>
  <w:style w:type="character" w:customStyle="1" w:styleId="WW8Num39z4">
    <w:name w:val="WW8Num39z4"/>
    <w:rsid w:val="00BE2975"/>
  </w:style>
  <w:style w:type="character" w:customStyle="1" w:styleId="WW8Num39z5">
    <w:name w:val="WW8Num39z5"/>
    <w:rsid w:val="00BE2975"/>
  </w:style>
  <w:style w:type="character" w:customStyle="1" w:styleId="WW8Num39z6">
    <w:name w:val="WW8Num39z6"/>
    <w:rsid w:val="00BE2975"/>
  </w:style>
  <w:style w:type="character" w:customStyle="1" w:styleId="WW8Num39z7">
    <w:name w:val="WW8Num39z7"/>
    <w:rsid w:val="00BE2975"/>
  </w:style>
  <w:style w:type="character" w:customStyle="1" w:styleId="WW8Num39z8">
    <w:name w:val="WW8Num39z8"/>
    <w:rsid w:val="00BE2975"/>
  </w:style>
  <w:style w:type="character" w:customStyle="1" w:styleId="WW8Num40z0">
    <w:name w:val="WW8Num40z0"/>
    <w:rsid w:val="00BE2975"/>
    <w:rPr>
      <w:rFonts w:ascii="Calibri" w:hAnsi="Calibri" w:cs="Calibri" w:hint="default"/>
      <w:sz w:val="21"/>
      <w:szCs w:val="21"/>
    </w:rPr>
  </w:style>
  <w:style w:type="character" w:customStyle="1" w:styleId="WW8Num41z0">
    <w:name w:val="WW8Num41z0"/>
    <w:rsid w:val="00BE2975"/>
    <w:rPr>
      <w:rFonts w:ascii="Symbol" w:hAnsi="Symbol" w:cs="Symbol" w:hint="default"/>
    </w:rPr>
  </w:style>
  <w:style w:type="character" w:customStyle="1" w:styleId="WW8Num41z1">
    <w:name w:val="WW8Num41z1"/>
    <w:rsid w:val="00BE2975"/>
    <w:rPr>
      <w:rFonts w:ascii="Courier New" w:hAnsi="Courier New" w:cs="Courier New" w:hint="default"/>
    </w:rPr>
  </w:style>
  <w:style w:type="character" w:customStyle="1" w:styleId="WW8Num41z2">
    <w:name w:val="WW8Num41z2"/>
    <w:rsid w:val="00BE2975"/>
    <w:rPr>
      <w:rFonts w:ascii="Wingdings" w:hAnsi="Wingdings" w:cs="Wingdings" w:hint="default"/>
    </w:rPr>
  </w:style>
  <w:style w:type="character" w:customStyle="1" w:styleId="WW8Num42z0">
    <w:name w:val="WW8Num42z0"/>
    <w:rsid w:val="00BE2975"/>
    <w:rPr>
      <w:rFonts w:hint="default"/>
    </w:rPr>
  </w:style>
  <w:style w:type="character" w:customStyle="1" w:styleId="WW8Num42z1">
    <w:name w:val="WW8Num42z1"/>
    <w:rsid w:val="00BE2975"/>
  </w:style>
  <w:style w:type="character" w:customStyle="1" w:styleId="WW8Num42z2">
    <w:name w:val="WW8Num42z2"/>
    <w:rsid w:val="00BE2975"/>
  </w:style>
  <w:style w:type="character" w:customStyle="1" w:styleId="WW8Num42z3">
    <w:name w:val="WW8Num42z3"/>
    <w:rsid w:val="00BE2975"/>
  </w:style>
  <w:style w:type="character" w:customStyle="1" w:styleId="WW8Num42z4">
    <w:name w:val="WW8Num42z4"/>
    <w:rsid w:val="00BE2975"/>
  </w:style>
  <w:style w:type="character" w:customStyle="1" w:styleId="WW8Num42z5">
    <w:name w:val="WW8Num42z5"/>
    <w:rsid w:val="00BE2975"/>
  </w:style>
  <w:style w:type="character" w:customStyle="1" w:styleId="WW8Num42z6">
    <w:name w:val="WW8Num42z6"/>
    <w:rsid w:val="00BE2975"/>
  </w:style>
  <w:style w:type="character" w:customStyle="1" w:styleId="WW8Num42z7">
    <w:name w:val="WW8Num42z7"/>
    <w:rsid w:val="00BE2975"/>
  </w:style>
  <w:style w:type="character" w:customStyle="1" w:styleId="WW8Num42z8">
    <w:name w:val="WW8Num42z8"/>
    <w:rsid w:val="00BE2975"/>
  </w:style>
  <w:style w:type="character" w:customStyle="1" w:styleId="WW8Num43z0">
    <w:name w:val="WW8Num43z0"/>
    <w:rsid w:val="00BE2975"/>
    <w:rPr>
      <w:rFonts w:hint="default"/>
    </w:rPr>
  </w:style>
  <w:style w:type="character" w:customStyle="1" w:styleId="Fontepargpadro1">
    <w:name w:val="Fonte parág. padrão1"/>
    <w:rsid w:val="00BE2975"/>
  </w:style>
  <w:style w:type="character" w:styleId="Hyperlink">
    <w:name w:val="Hyperlink"/>
    <w:rsid w:val="00BE2975"/>
    <w:rPr>
      <w:color w:val="0000FF"/>
      <w:u w:val="single"/>
    </w:rPr>
  </w:style>
  <w:style w:type="character" w:styleId="Nmerodepgina">
    <w:name w:val="page number"/>
    <w:basedOn w:val="Fontepargpadro1"/>
    <w:rsid w:val="00BE2975"/>
  </w:style>
  <w:style w:type="character" w:styleId="HiperlinkVisitado">
    <w:name w:val="FollowedHyperlink"/>
    <w:rsid w:val="00BE2975"/>
    <w:rPr>
      <w:color w:val="800080"/>
      <w:u w:val="single"/>
    </w:rPr>
  </w:style>
  <w:style w:type="character" w:styleId="Forte">
    <w:name w:val="Strong"/>
    <w:qFormat/>
    <w:rsid w:val="00BE2975"/>
    <w:rPr>
      <w:b/>
      <w:bCs/>
    </w:rPr>
  </w:style>
  <w:style w:type="character" w:customStyle="1" w:styleId="TextosemFormataoChar">
    <w:name w:val="Texto sem Formatação Char"/>
    <w:link w:val="TextosemFormatao"/>
    <w:uiPriority w:val="99"/>
    <w:rsid w:val="00BE2975"/>
    <w:rPr>
      <w:rFonts w:ascii="Courier New" w:hAnsi="Courier New" w:cs="Courier New"/>
      <w:lang w:val="pt-BR" w:bidi="ar-SA"/>
    </w:rPr>
  </w:style>
  <w:style w:type="character" w:customStyle="1" w:styleId="Ttulo1Char">
    <w:name w:val="Título 1 Char"/>
    <w:rsid w:val="00BE2975"/>
    <w:rPr>
      <w:rFonts w:ascii="Arial" w:hAnsi="Arial" w:cs="Arial"/>
      <w:b/>
      <w:bCs/>
      <w:sz w:val="32"/>
      <w:lang w:val="pt-BR" w:bidi="ar-SA"/>
    </w:rPr>
  </w:style>
  <w:style w:type="character" w:customStyle="1" w:styleId="CorpodetextoChar">
    <w:name w:val="Corpo de texto Char"/>
    <w:rsid w:val="00BE2975"/>
    <w:rPr>
      <w:sz w:val="32"/>
      <w:lang w:val="pt-BR" w:bidi="ar-SA"/>
    </w:rPr>
  </w:style>
  <w:style w:type="character" w:styleId="nfase">
    <w:name w:val="Emphasis"/>
    <w:qFormat/>
    <w:rsid w:val="00BE2975"/>
    <w:rPr>
      <w:i/>
      <w:iCs/>
    </w:rPr>
  </w:style>
  <w:style w:type="character" w:customStyle="1" w:styleId="texto11">
    <w:name w:val="texto11"/>
    <w:rsid w:val="00BE2975"/>
    <w:rPr>
      <w:rFonts w:ascii="Arial" w:hAnsi="Arial" w:cs="Arial" w:hint="default"/>
      <w:strike w:val="0"/>
      <w:dstrike w:val="0"/>
      <w:sz w:val="36"/>
      <w:szCs w:val="36"/>
      <w:u w:val="none"/>
    </w:rPr>
  </w:style>
  <w:style w:type="character" w:customStyle="1" w:styleId="SubttuloChar">
    <w:name w:val="Subtítulo Char"/>
    <w:rsid w:val="00BE2975"/>
    <w:rPr>
      <w:b/>
      <w:bCs/>
      <w:color w:val="0000FF"/>
      <w:sz w:val="28"/>
      <w:szCs w:val="24"/>
    </w:rPr>
  </w:style>
  <w:style w:type="character" w:customStyle="1" w:styleId="CabealhoChar">
    <w:name w:val="Cabeçalho Char"/>
    <w:rsid w:val="00BE2975"/>
    <w:rPr>
      <w:sz w:val="32"/>
    </w:rPr>
  </w:style>
  <w:style w:type="character" w:customStyle="1" w:styleId="RodapChar">
    <w:name w:val="Rodapé Char"/>
    <w:rsid w:val="00BE2975"/>
    <w:rPr>
      <w:sz w:val="32"/>
    </w:rPr>
  </w:style>
  <w:style w:type="character" w:customStyle="1" w:styleId="TtuloChar">
    <w:name w:val="Título Char"/>
    <w:rsid w:val="00BE2975"/>
    <w:rPr>
      <w:rFonts w:ascii="Tahoma" w:hAnsi="Tahoma" w:cs="Tahoma"/>
      <w:sz w:val="28"/>
      <w:szCs w:val="24"/>
    </w:rPr>
  </w:style>
  <w:style w:type="character" w:customStyle="1" w:styleId="itemextrafieldsvalue">
    <w:name w:val="itemextrafieldsvalue"/>
    <w:basedOn w:val="Fontepargpadro1"/>
    <w:rsid w:val="00BE2975"/>
  </w:style>
  <w:style w:type="character" w:customStyle="1" w:styleId="apple-converted-space">
    <w:name w:val="apple-converted-space"/>
    <w:rsid w:val="00BE2975"/>
  </w:style>
  <w:style w:type="paragraph" w:customStyle="1" w:styleId="Ttulo10">
    <w:name w:val="Título1"/>
    <w:basedOn w:val="Normal"/>
    <w:next w:val="Corpodetexto"/>
    <w:rsid w:val="00BE2975"/>
    <w:pPr>
      <w:jc w:val="center"/>
    </w:pPr>
    <w:rPr>
      <w:rFonts w:ascii="Tahoma" w:hAnsi="Tahoma" w:cs="Tahoma"/>
      <w:sz w:val="28"/>
      <w:szCs w:val="24"/>
    </w:rPr>
  </w:style>
  <w:style w:type="paragraph" w:styleId="Corpodetexto">
    <w:name w:val="Body Text"/>
    <w:basedOn w:val="Normal"/>
    <w:rsid w:val="00BE2975"/>
    <w:pPr>
      <w:spacing w:after="120"/>
    </w:pPr>
  </w:style>
  <w:style w:type="paragraph" w:styleId="Lista">
    <w:name w:val="List"/>
    <w:basedOn w:val="Normal"/>
    <w:rsid w:val="00BE2975"/>
    <w:pPr>
      <w:ind w:left="283" w:hanging="283"/>
    </w:pPr>
    <w:rPr>
      <w:sz w:val="24"/>
      <w:szCs w:val="24"/>
    </w:rPr>
  </w:style>
  <w:style w:type="paragraph" w:styleId="Legenda">
    <w:name w:val="caption"/>
    <w:basedOn w:val="Normal"/>
    <w:next w:val="Normal"/>
    <w:qFormat/>
    <w:rsid w:val="00BE2975"/>
    <w:pPr>
      <w:spacing w:line="340" w:lineRule="exact"/>
      <w:jc w:val="center"/>
    </w:pPr>
    <w:rPr>
      <w:rFonts w:ascii="Arial" w:hAnsi="Arial" w:cs="Arial"/>
      <w:b/>
      <w:spacing w:val="40"/>
      <w:sz w:val="30"/>
    </w:rPr>
  </w:style>
  <w:style w:type="paragraph" w:customStyle="1" w:styleId="ndice">
    <w:name w:val="Índice"/>
    <w:basedOn w:val="Normal"/>
    <w:rsid w:val="00BE2975"/>
    <w:pPr>
      <w:suppressLineNumbers/>
    </w:pPr>
    <w:rPr>
      <w:rFonts w:cs="Mangal"/>
    </w:rPr>
  </w:style>
  <w:style w:type="paragraph" w:styleId="Cabealho">
    <w:name w:val="header"/>
    <w:basedOn w:val="Normal"/>
    <w:rsid w:val="00BE2975"/>
    <w:pPr>
      <w:tabs>
        <w:tab w:val="center" w:pos="4252"/>
        <w:tab w:val="right" w:pos="8504"/>
      </w:tabs>
    </w:pPr>
  </w:style>
  <w:style w:type="paragraph" w:styleId="Rodap">
    <w:name w:val="footer"/>
    <w:basedOn w:val="Normal"/>
    <w:rsid w:val="00BE2975"/>
    <w:pPr>
      <w:tabs>
        <w:tab w:val="center" w:pos="4252"/>
        <w:tab w:val="right" w:pos="8504"/>
      </w:tabs>
    </w:pPr>
  </w:style>
  <w:style w:type="paragraph" w:styleId="Textodebalo">
    <w:name w:val="Balloon Text"/>
    <w:basedOn w:val="Normal"/>
    <w:rsid w:val="00BE2975"/>
    <w:rPr>
      <w:rFonts w:ascii="Tahoma" w:hAnsi="Tahoma" w:cs="Tahoma"/>
      <w:sz w:val="16"/>
      <w:szCs w:val="16"/>
    </w:rPr>
  </w:style>
  <w:style w:type="paragraph" w:styleId="Recuodecorpodetexto">
    <w:name w:val="Body Text Indent"/>
    <w:basedOn w:val="Normal"/>
    <w:rsid w:val="00BE2975"/>
    <w:pPr>
      <w:ind w:left="-120" w:firstLine="2244"/>
      <w:jc w:val="both"/>
    </w:pPr>
    <w:rPr>
      <w:rFonts w:ascii="Tahoma" w:hAnsi="Tahoma" w:cs="Tahoma"/>
      <w:sz w:val="28"/>
      <w:szCs w:val="24"/>
    </w:rPr>
  </w:style>
  <w:style w:type="paragraph" w:styleId="NormalWeb">
    <w:name w:val="Normal (Web)"/>
    <w:basedOn w:val="Normal"/>
    <w:rsid w:val="00BE2975"/>
    <w:pPr>
      <w:spacing w:before="280" w:after="280"/>
    </w:pPr>
    <w:rPr>
      <w:sz w:val="24"/>
      <w:szCs w:val="24"/>
    </w:rPr>
  </w:style>
  <w:style w:type="paragraph" w:customStyle="1" w:styleId="BodyText21">
    <w:name w:val="Body Text 21"/>
    <w:basedOn w:val="Normal"/>
    <w:rsid w:val="00BE2975"/>
    <w:pPr>
      <w:overflowPunct w:val="0"/>
      <w:autoSpaceDE w:val="0"/>
      <w:jc w:val="both"/>
      <w:textAlignment w:val="baseline"/>
    </w:pPr>
    <w:rPr>
      <w:sz w:val="24"/>
    </w:rPr>
  </w:style>
  <w:style w:type="paragraph" w:customStyle="1" w:styleId="Corpodetexto21">
    <w:name w:val="Corpo de texto 21"/>
    <w:basedOn w:val="Normal"/>
    <w:rsid w:val="00BE2975"/>
    <w:pPr>
      <w:spacing w:after="120" w:line="480" w:lineRule="auto"/>
    </w:pPr>
    <w:rPr>
      <w:sz w:val="24"/>
      <w:szCs w:val="24"/>
      <w:lang w:val="en-US"/>
    </w:rPr>
  </w:style>
  <w:style w:type="paragraph" w:customStyle="1" w:styleId="Corpodetexto32">
    <w:name w:val="Corpo de texto 32"/>
    <w:basedOn w:val="Normal"/>
    <w:rsid w:val="00BE2975"/>
    <w:pPr>
      <w:spacing w:after="120"/>
    </w:pPr>
    <w:rPr>
      <w:sz w:val="16"/>
      <w:szCs w:val="16"/>
      <w:lang w:val="en-US"/>
    </w:rPr>
  </w:style>
  <w:style w:type="paragraph" w:customStyle="1" w:styleId="Recuodecorpodetexto21">
    <w:name w:val="Recuo de corpo de texto 21"/>
    <w:basedOn w:val="Normal"/>
    <w:rsid w:val="00BE2975"/>
    <w:pPr>
      <w:spacing w:after="120" w:line="480" w:lineRule="auto"/>
      <w:ind w:left="283"/>
    </w:pPr>
    <w:rPr>
      <w:sz w:val="24"/>
      <w:szCs w:val="24"/>
    </w:rPr>
  </w:style>
  <w:style w:type="paragraph" w:customStyle="1" w:styleId="texto1">
    <w:name w:val="texto1"/>
    <w:basedOn w:val="Normal"/>
    <w:link w:val="texto1Char"/>
    <w:rsid w:val="00BE2975"/>
    <w:pPr>
      <w:spacing w:before="100" w:after="100" w:line="458" w:lineRule="atLeast"/>
    </w:pPr>
    <w:rPr>
      <w:rFonts w:ascii="Arial" w:hAnsi="Arial"/>
      <w:sz w:val="24"/>
    </w:rPr>
  </w:style>
  <w:style w:type="paragraph" w:styleId="Commarcadores2">
    <w:name w:val="List Bullet 2"/>
    <w:basedOn w:val="Normal"/>
    <w:rsid w:val="00BE2975"/>
    <w:pPr>
      <w:ind w:left="566" w:hanging="283"/>
    </w:pPr>
    <w:rPr>
      <w:sz w:val="24"/>
      <w:szCs w:val="24"/>
    </w:rPr>
  </w:style>
  <w:style w:type="paragraph" w:styleId="Commarcadores3">
    <w:name w:val="List Bullet 3"/>
    <w:basedOn w:val="Normal"/>
    <w:rsid w:val="00BE2975"/>
    <w:pPr>
      <w:ind w:left="849" w:hanging="283"/>
    </w:pPr>
    <w:rPr>
      <w:sz w:val="24"/>
      <w:szCs w:val="24"/>
    </w:rPr>
  </w:style>
  <w:style w:type="paragraph" w:styleId="Commarcadores4">
    <w:name w:val="List Bullet 4"/>
    <w:basedOn w:val="Normal"/>
    <w:rsid w:val="00BE2975"/>
    <w:pPr>
      <w:ind w:left="1132" w:hanging="283"/>
    </w:pPr>
    <w:rPr>
      <w:sz w:val="24"/>
      <w:szCs w:val="24"/>
    </w:rPr>
  </w:style>
  <w:style w:type="paragraph" w:styleId="Commarcadores5">
    <w:name w:val="List Bullet 5"/>
    <w:basedOn w:val="Normal"/>
    <w:rsid w:val="00BE2975"/>
    <w:pPr>
      <w:ind w:left="1415" w:hanging="283"/>
    </w:pPr>
    <w:rPr>
      <w:sz w:val="24"/>
      <w:szCs w:val="24"/>
    </w:rPr>
  </w:style>
  <w:style w:type="paragraph" w:customStyle="1" w:styleId="Listadecontinuao51">
    <w:name w:val="Lista de continuação 51"/>
    <w:basedOn w:val="Normal"/>
    <w:rsid w:val="00BE2975"/>
    <w:pPr>
      <w:spacing w:after="120"/>
      <w:ind w:left="1415"/>
    </w:pPr>
    <w:rPr>
      <w:sz w:val="24"/>
      <w:szCs w:val="24"/>
    </w:rPr>
  </w:style>
  <w:style w:type="paragraph" w:customStyle="1" w:styleId="PADRAO">
    <w:name w:val="PADRAO"/>
    <w:basedOn w:val="Normal"/>
    <w:rsid w:val="00BE2975"/>
    <w:pPr>
      <w:jc w:val="both"/>
    </w:pPr>
    <w:rPr>
      <w:rFonts w:ascii="Tms Rmn" w:hAnsi="Tms Rmn" w:cs="Tms Rmn"/>
      <w:sz w:val="24"/>
    </w:rPr>
  </w:style>
  <w:style w:type="paragraph" w:customStyle="1" w:styleId="Textoembloco1">
    <w:name w:val="Texto em bloco1"/>
    <w:basedOn w:val="Normal"/>
    <w:rsid w:val="00BE2975"/>
    <w:pPr>
      <w:ind w:left="1065" w:right="-93"/>
    </w:pPr>
    <w:rPr>
      <w:rFonts w:ascii="Arial" w:hAnsi="Arial" w:cs="Arial"/>
      <w:sz w:val="24"/>
      <w:szCs w:val="24"/>
    </w:rPr>
  </w:style>
  <w:style w:type="paragraph" w:customStyle="1" w:styleId="TextosemFormatao1">
    <w:name w:val="Texto sem Formatação1"/>
    <w:basedOn w:val="Normal"/>
    <w:rsid w:val="00BE2975"/>
    <w:rPr>
      <w:rFonts w:ascii="Courier New" w:hAnsi="Courier New" w:cs="Courier New"/>
      <w:sz w:val="20"/>
    </w:rPr>
  </w:style>
  <w:style w:type="paragraph" w:customStyle="1" w:styleId="Recuodecorpodetexto32">
    <w:name w:val="Recuo de corpo de texto 32"/>
    <w:basedOn w:val="Normal"/>
    <w:rsid w:val="00BE2975"/>
    <w:pPr>
      <w:spacing w:after="120"/>
      <w:ind w:left="283"/>
    </w:pPr>
    <w:rPr>
      <w:sz w:val="16"/>
      <w:szCs w:val="16"/>
    </w:rPr>
  </w:style>
  <w:style w:type="paragraph" w:customStyle="1" w:styleId="Commarcadores21">
    <w:name w:val="Com marcadores 21"/>
    <w:basedOn w:val="Normal"/>
    <w:rsid w:val="00BE2975"/>
    <w:pPr>
      <w:jc w:val="both"/>
    </w:pPr>
    <w:rPr>
      <w:sz w:val="24"/>
      <w:szCs w:val="22"/>
    </w:rPr>
  </w:style>
  <w:style w:type="paragraph" w:customStyle="1" w:styleId="4">
    <w:name w:val="4"/>
    <w:basedOn w:val="Normal"/>
    <w:rsid w:val="00BE2975"/>
    <w:pPr>
      <w:spacing w:after="240"/>
      <w:ind w:left="2625" w:hanging="357"/>
      <w:jc w:val="both"/>
    </w:pPr>
    <w:rPr>
      <w:sz w:val="24"/>
    </w:rPr>
  </w:style>
  <w:style w:type="paragraph" w:customStyle="1" w:styleId="indentroman">
    <w:name w:val="indentroman"/>
    <w:basedOn w:val="Normal"/>
    <w:rsid w:val="00BE2975"/>
    <w:pPr>
      <w:tabs>
        <w:tab w:val="right" w:pos="1901"/>
      </w:tabs>
      <w:ind w:left="1987" w:hanging="1267"/>
    </w:pPr>
    <w:rPr>
      <w:sz w:val="20"/>
    </w:rPr>
  </w:style>
  <w:style w:type="paragraph" w:customStyle="1" w:styleId="Estilo1">
    <w:name w:val="Estilo1"/>
    <w:basedOn w:val="Normal"/>
    <w:rsid w:val="00BE2975"/>
    <w:pPr>
      <w:jc w:val="both"/>
    </w:pPr>
    <w:rPr>
      <w:rFonts w:ascii="Verdana" w:hAnsi="Verdana" w:cs="Arial"/>
      <w:sz w:val="22"/>
      <w:szCs w:val="22"/>
    </w:rPr>
  </w:style>
  <w:style w:type="paragraph" w:customStyle="1" w:styleId="BodyText22">
    <w:name w:val="Body Text 22"/>
    <w:basedOn w:val="Normal"/>
    <w:rsid w:val="00BE2975"/>
    <w:pPr>
      <w:widowControl w:val="0"/>
      <w:spacing w:line="360" w:lineRule="auto"/>
      <w:jc w:val="both"/>
    </w:pPr>
    <w:rPr>
      <w:b/>
      <w:sz w:val="24"/>
    </w:rPr>
  </w:style>
  <w:style w:type="paragraph" w:styleId="Subttulo">
    <w:name w:val="Subtitle"/>
    <w:basedOn w:val="Normal"/>
    <w:next w:val="Corpodetexto"/>
    <w:qFormat/>
    <w:rsid w:val="00BE2975"/>
    <w:pPr>
      <w:jc w:val="center"/>
    </w:pPr>
    <w:rPr>
      <w:b/>
      <w:bCs/>
      <w:color w:val="0000FF"/>
      <w:sz w:val="28"/>
      <w:szCs w:val="24"/>
    </w:rPr>
  </w:style>
  <w:style w:type="paragraph" w:customStyle="1" w:styleId="yiv578210583msonormal">
    <w:name w:val="yiv578210583msonormal"/>
    <w:basedOn w:val="Normal"/>
    <w:rsid w:val="00BE2975"/>
    <w:pPr>
      <w:spacing w:before="280" w:after="280"/>
    </w:pPr>
    <w:rPr>
      <w:sz w:val="24"/>
      <w:szCs w:val="24"/>
    </w:rPr>
  </w:style>
  <w:style w:type="paragraph" w:customStyle="1" w:styleId="Commarcadores51">
    <w:name w:val="Com marcadores 51"/>
    <w:basedOn w:val="Normal"/>
    <w:rsid w:val="00BE2975"/>
    <w:pPr>
      <w:tabs>
        <w:tab w:val="num" w:pos="1492"/>
      </w:tabs>
      <w:ind w:left="1492" w:hanging="360"/>
      <w:contextualSpacing/>
    </w:pPr>
  </w:style>
  <w:style w:type="paragraph" w:customStyle="1" w:styleId="Corpodetexto31">
    <w:name w:val="Corpo de texto 31"/>
    <w:basedOn w:val="Normal"/>
    <w:rsid w:val="00BE2975"/>
    <w:pPr>
      <w:tabs>
        <w:tab w:val="left" w:pos="2552"/>
      </w:tabs>
      <w:ind w:right="15"/>
    </w:pPr>
    <w:rPr>
      <w:rFonts w:ascii="Bookman Old Style" w:hAnsi="Bookman Old Style" w:cs="Bookman Old Style"/>
      <w:sz w:val="22"/>
    </w:rPr>
  </w:style>
  <w:style w:type="paragraph" w:customStyle="1" w:styleId="Recuodecorpodetexto31">
    <w:name w:val="Recuo de corpo de texto 31"/>
    <w:basedOn w:val="Normal"/>
    <w:rsid w:val="00BE2975"/>
    <w:pPr>
      <w:ind w:firstLine="708"/>
      <w:jc w:val="both"/>
    </w:pPr>
    <w:rPr>
      <w:rFonts w:ascii="Bookman Old Style" w:hAnsi="Bookman Old Style" w:cs="Arial"/>
      <w:sz w:val="23"/>
    </w:rPr>
  </w:style>
  <w:style w:type="paragraph" w:styleId="SemEspaamento">
    <w:name w:val="No Spacing"/>
    <w:uiPriority w:val="1"/>
    <w:qFormat/>
    <w:rsid w:val="00BE2975"/>
    <w:pPr>
      <w:suppressAutoHyphens/>
    </w:pPr>
    <w:rPr>
      <w:sz w:val="24"/>
      <w:szCs w:val="24"/>
      <w:lang w:eastAsia="zh-CN"/>
    </w:rPr>
  </w:style>
  <w:style w:type="paragraph" w:styleId="PargrafodaLista">
    <w:name w:val="List Paragraph"/>
    <w:basedOn w:val="Normal"/>
    <w:uiPriority w:val="1"/>
    <w:qFormat/>
    <w:rsid w:val="00BE2975"/>
    <w:pPr>
      <w:spacing w:after="200" w:line="276" w:lineRule="auto"/>
      <w:ind w:left="720"/>
      <w:contextualSpacing/>
    </w:pPr>
    <w:rPr>
      <w:rFonts w:ascii="Calibri" w:eastAsia="Calibri" w:hAnsi="Calibri"/>
      <w:sz w:val="22"/>
      <w:szCs w:val="22"/>
    </w:rPr>
  </w:style>
  <w:style w:type="paragraph" w:customStyle="1" w:styleId="Contedodatabela">
    <w:name w:val="Conteúdo da tabela"/>
    <w:basedOn w:val="Normal"/>
    <w:rsid w:val="00BE2975"/>
    <w:pPr>
      <w:suppressLineNumbers/>
    </w:pPr>
  </w:style>
  <w:style w:type="paragraph" w:customStyle="1" w:styleId="Ttulodetabela">
    <w:name w:val="Título de tabela"/>
    <w:basedOn w:val="Contedodatabela"/>
    <w:rsid w:val="00BE2975"/>
    <w:pPr>
      <w:jc w:val="center"/>
    </w:pPr>
    <w:rPr>
      <w:b/>
      <w:bCs/>
    </w:rPr>
  </w:style>
  <w:style w:type="paragraph" w:customStyle="1" w:styleId="Contedodoquadro">
    <w:name w:val="Conteúdo do quadro"/>
    <w:basedOn w:val="Normal"/>
    <w:rsid w:val="00BE2975"/>
  </w:style>
  <w:style w:type="paragraph" w:styleId="Recuodecorpodetexto2">
    <w:name w:val="Body Text Indent 2"/>
    <w:basedOn w:val="Normal"/>
    <w:link w:val="Recuodecorpodetexto2Char"/>
    <w:uiPriority w:val="99"/>
    <w:semiHidden/>
    <w:unhideWhenUsed/>
    <w:rsid w:val="00D61358"/>
    <w:pPr>
      <w:spacing w:after="120" w:line="480" w:lineRule="auto"/>
      <w:ind w:left="283"/>
    </w:pPr>
  </w:style>
  <w:style w:type="character" w:customStyle="1" w:styleId="Recuodecorpodetexto2Char">
    <w:name w:val="Recuo de corpo de texto 2 Char"/>
    <w:link w:val="Recuodecorpodetexto2"/>
    <w:uiPriority w:val="99"/>
    <w:semiHidden/>
    <w:rsid w:val="00D61358"/>
    <w:rPr>
      <w:sz w:val="32"/>
      <w:lang w:eastAsia="zh-CN"/>
    </w:rPr>
  </w:style>
  <w:style w:type="paragraph" w:styleId="Lista2">
    <w:name w:val="List 2"/>
    <w:basedOn w:val="Normal"/>
    <w:uiPriority w:val="99"/>
    <w:semiHidden/>
    <w:unhideWhenUsed/>
    <w:rsid w:val="00D61358"/>
    <w:pPr>
      <w:ind w:left="566" w:hanging="283"/>
      <w:contextualSpacing/>
    </w:pPr>
  </w:style>
  <w:style w:type="paragraph" w:styleId="Lista3">
    <w:name w:val="List 3"/>
    <w:basedOn w:val="Normal"/>
    <w:uiPriority w:val="99"/>
    <w:semiHidden/>
    <w:unhideWhenUsed/>
    <w:rsid w:val="00D61358"/>
    <w:pPr>
      <w:ind w:left="849" w:hanging="283"/>
      <w:contextualSpacing/>
    </w:pPr>
  </w:style>
  <w:style w:type="paragraph" w:styleId="Lista4">
    <w:name w:val="List 4"/>
    <w:basedOn w:val="Normal"/>
    <w:uiPriority w:val="99"/>
    <w:semiHidden/>
    <w:unhideWhenUsed/>
    <w:rsid w:val="00D61358"/>
    <w:pPr>
      <w:ind w:left="1132" w:hanging="283"/>
      <w:contextualSpacing/>
    </w:pPr>
  </w:style>
  <w:style w:type="paragraph" w:styleId="TextosemFormatao">
    <w:name w:val="Plain Text"/>
    <w:basedOn w:val="Normal"/>
    <w:link w:val="TextosemFormataoChar"/>
    <w:uiPriority w:val="99"/>
    <w:semiHidden/>
    <w:unhideWhenUsed/>
    <w:rsid w:val="00890F29"/>
    <w:pPr>
      <w:suppressAutoHyphens w:val="0"/>
    </w:pPr>
    <w:rPr>
      <w:rFonts w:ascii="Courier New" w:hAnsi="Courier New" w:cs="Courier New"/>
      <w:sz w:val="20"/>
    </w:rPr>
  </w:style>
  <w:style w:type="character" w:customStyle="1" w:styleId="TextosemFormataoChar1">
    <w:name w:val="Texto sem Formatação Char1"/>
    <w:uiPriority w:val="99"/>
    <w:semiHidden/>
    <w:rsid w:val="00890F29"/>
    <w:rPr>
      <w:rFonts w:ascii="Courier New" w:hAnsi="Courier New" w:cs="Courier New"/>
      <w:lang w:eastAsia="zh-CN"/>
    </w:rPr>
  </w:style>
  <w:style w:type="paragraph" w:styleId="Lista5">
    <w:name w:val="List 5"/>
    <w:basedOn w:val="Normal"/>
    <w:uiPriority w:val="99"/>
    <w:semiHidden/>
    <w:unhideWhenUsed/>
    <w:rsid w:val="00411919"/>
    <w:pPr>
      <w:ind w:left="1415" w:hanging="283"/>
      <w:contextualSpacing/>
    </w:pPr>
  </w:style>
  <w:style w:type="character" w:customStyle="1" w:styleId="texto1Char">
    <w:name w:val="texto1 Char"/>
    <w:link w:val="texto1"/>
    <w:rsid w:val="00411919"/>
    <w:rPr>
      <w:rFonts w:ascii="Arial" w:hAnsi="Arial" w:cs="Arial"/>
      <w:sz w:val="24"/>
      <w:lang w:eastAsia="zh-CN"/>
    </w:rPr>
  </w:style>
  <w:style w:type="character" w:customStyle="1" w:styleId="fontstyle01">
    <w:name w:val="fontstyle01"/>
    <w:rsid w:val="00131D7B"/>
    <w:rPr>
      <w:rFonts w:ascii="Arial Narrow" w:hAnsi="Arial Narrow" w:hint="default"/>
      <w:b/>
      <w:bCs/>
      <w:i w:val="0"/>
      <w:iCs w:val="0"/>
      <w:color w:val="000000"/>
      <w:sz w:val="22"/>
      <w:szCs w:val="22"/>
    </w:rPr>
  </w:style>
  <w:style w:type="character" w:customStyle="1" w:styleId="fontstyle21">
    <w:name w:val="fontstyle21"/>
    <w:rsid w:val="00131D7B"/>
    <w:rPr>
      <w:rFonts w:ascii="Arial Narrow" w:hAnsi="Arial Narrow" w:hint="default"/>
      <w:b w:val="0"/>
      <w:bCs w:val="0"/>
      <w:i w:val="0"/>
      <w:iCs w:val="0"/>
      <w:color w:val="000000"/>
      <w:sz w:val="22"/>
      <w:szCs w:val="22"/>
    </w:rPr>
  </w:style>
  <w:style w:type="paragraph" w:customStyle="1" w:styleId="Ttulo11">
    <w:name w:val="Título 11"/>
    <w:basedOn w:val="Normal"/>
    <w:uiPriority w:val="1"/>
    <w:qFormat/>
    <w:rsid w:val="005D2C09"/>
    <w:pPr>
      <w:widowControl w:val="0"/>
      <w:suppressAutoHyphens w:val="0"/>
      <w:autoSpaceDE w:val="0"/>
      <w:autoSpaceDN w:val="0"/>
      <w:spacing w:before="114"/>
      <w:ind w:left="2152"/>
      <w:outlineLvl w:val="1"/>
    </w:pPr>
    <w:rPr>
      <w:b/>
      <w:bCs/>
      <w:sz w:val="36"/>
      <w:szCs w:val="36"/>
      <w:lang w:val="pt-PT" w:eastAsia="pt-PT" w:bidi="pt-PT"/>
    </w:rPr>
  </w:style>
  <w:style w:type="paragraph" w:customStyle="1" w:styleId="Ttulo31">
    <w:name w:val="Título 31"/>
    <w:basedOn w:val="Normal"/>
    <w:uiPriority w:val="1"/>
    <w:qFormat/>
    <w:rsid w:val="005D2C09"/>
    <w:pPr>
      <w:widowControl w:val="0"/>
      <w:suppressAutoHyphens w:val="0"/>
      <w:autoSpaceDE w:val="0"/>
      <w:autoSpaceDN w:val="0"/>
      <w:ind w:left="246"/>
      <w:outlineLvl w:val="3"/>
    </w:pPr>
    <w:rPr>
      <w:b/>
      <w:bCs/>
      <w:sz w:val="28"/>
      <w:szCs w:val="28"/>
      <w:lang w:val="pt-PT" w:eastAsia="pt-PT" w:bidi="pt-PT"/>
    </w:rPr>
  </w:style>
  <w:style w:type="table" w:customStyle="1" w:styleId="TableNormal">
    <w:name w:val="Table Normal"/>
    <w:uiPriority w:val="2"/>
    <w:semiHidden/>
    <w:unhideWhenUsed/>
    <w:qFormat/>
    <w:rsid w:val="00E75C9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5C9F"/>
    <w:pPr>
      <w:widowControl w:val="0"/>
      <w:suppressAutoHyphens w:val="0"/>
      <w:autoSpaceDE w:val="0"/>
      <w:autoSpaceDN w:val="0"/>
      <w:spacing w:line="272" w:lineRule="exact"/>
      <w:ind w:left="114"/>
    </w:pPr>
    <w:rPr>
      <w:rFonts w:ascii="Calibri" w:eastAsia="Calibri" w:hAnsi="Calibri" w:cs="Calibri"/>
      <w:sz w:val="22"/>
      <w:szCs w:val="22"/>
      <w:lang w:val="pt-PT" w:eastAsia="pt-PT" w:bidi="pt-PT"/>
    </w:rPr>
  </w:style>
  <w:style w:type="paragraph" w:styleId="Corpodetexto2">
    <w:name w:val="Body Text 2"/>
    <w:basedOn w:val="Normal"/>
    <w:link w:val="Corpodetexto2Char"/>
    <w:uiPriority w:val="99"/>
    <w:semiHidden/>
    <w:unhideWhenUsed/>
    <w:rsid w:val="00742FE0"/>
    <w:pPr>
      <w:spacing w:after="120" w:line="480" w:lineRule="auto"/>
    </w:pPr>
  </w:style>
  <w:style w:type="character" w:customStyle="1" w:styleId="Corpodetexto2Char">
    <w:name w:val="Corpo de texto 2 Char"/>
    <w:basedOn w:val="Fontepargpadro"/>
    <w:link w:val="Corpodetexto2"/>
    <w:uiPriority w:val="99"/>
    <w:semiHidden/>
    <w:rsid w:val="00742FE0"/>
    <w:rPr>
      <w:sz w:val="32"/>
      <w:lang w:eastAsia="zh-CN"/>
    </w:rPr>
  </w:style>
</w:styles>
</file>

<file path=word/webSettings.xml><?xml version="1.0" encoding="utf-8"?>
<w:webSettings xmlns:r="http://schemas.openxmlformats.org/officeDocument/2006/relationships" xmlns:w="http://schemas.openxmlformats.org/wordprocessingml/2006/main">
  <w:divs>
    <w:div w:id="15065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quarituba.sp.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3FC2-490F-479C-8140-EFCD39B9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4974</Words>
  <Characters>26865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PREFEITURA MUNICIPAL DE TAQUARITUBA/SP</vt:lpstr>
    </vt:vector>
  </TitlesOfParts>
  <Company/>
  <LinksUpToDate>false</LinksUpToDate>
  <CharactersWithSpaces>31776</CharactersWithSpaces>
  <SharedDoc>false</SharedDoc>
  <HLinks>
    <vt:vector size="36" baseType="variant">
      <vt:variant>
        <vt:i4>6029325</vt:i4>
      </vt:variant>
      <vt:variant>
        <vt:i4>15</vt:i4>
      </vt:variant>
      <vt:variant>
        <vt:i4>0</vt:i4>
      </vt:variant>
      <vt:variant>
        <vt:i4>5</vt:i4>
      </vt:variant>
      <vt:variant>
        <vt:lpwstr>http://www.taquarituba.sp.gov.br/</vt:lpwstr>
      </vt:variant>
      <vt:variant>
        <vt:lpwstr/>
      </vt:variant>
      <vt:variant>
        <vt:i4>6422615</vt:i4>
      </vt:variant>
      <vt:variant>
        <vt:i4>12</vt:i4>
      </vt:variant>
      <vt:variant>
        <vt:i4>0</vt:i4>
      </vt:variant>
      <vt:variant>
        <vt:i4>5</vt:i4>
      </vt:variant>
      <vt:variant>
        <vt:lpwstr>mailto:licitacao@taquarituba.sp.gov.br</vt:lpwstr>
      </vt:variant>
      <vt:variant>
        <vt:lpwstr/>
      </vt:variant>
      <vt:variant>
        <vt:i4>6029325</vt:i4>
      </vt:variant>
      <vt:variant>
        <vt:i4>9</vt:i4>
      </vt:variant>
      <vt:variant>
        <vt:i4>0</vt:i4>
      </vt:variant>
      <vt:variant>
        <vt:i4>5</vt:i4>
      </vt:variant>
      <vt:variant>
        <vt:lpwstr>http://www.taquarituba.sp.gov.br/</vt:lpwstr>
      </vt:variant>
      <vt:variant>
        <vt:lpwstr/>
      </vt:variant>
      <vt:variant>
        <vt:i4>6422615</vt:i4>
      </vt:variant>
      <vt:variant>
        <vt:i4>6</vt:i4>
      </vt:variant>
      <vt:variant>
        <vt:i4>0</vt:i4>
      </vt:variant>
      <vt:variant>
        <vt:i4>5</vt:i4>
      </vt:variant>
      <vt:variant>
        <vt:lpwstr>mailto:licitacao@taquarituba.sp.gov.br</vt:lpwstr>
      </vt:variant>
      <vt:variant>
        <vt:lpwstr/>
      </vt:variant>
      <vt:variant>
        <vt:i4>6029325</vt:i4>
      </vt:variant>
      <vt:variant>
        <vt:i4>3</vt:i4>
      </vt:variant>
      <vt:variant>
        <vt:i4>0</vt:i4>
      </vt:variant>
      <vt:variant>
        <vt:i4>5</vt:i4>
      </vt:variant>
      <vt:variant>
        <vt:lpwstr>http://www.taquarituba.sp.gov.br/</vt:lpwstr>
      </vt:variant>
      <vt:variant>
        <vt:lpwstr/>
      </vt:variant>
      <vt:variant>
        <vt:i4>6029325</vt:i4>
      </vt:variant>
      <vt:variant>
        <vt:i4>0</vt:i4>
      </vt:variant>
      <vt:variant>
        <vt:i4>0</vt:i4>
      </vt:variant>
      <vt:variant>
        <vt:i4>5</vt:i4>
      </vt:variant>
      <vt:variant>
        <vt:lpwstr>http://www.taquarituba.sp.gov.br/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TAQUARITUBA/SP</dc:title>
  <dc:creator>Prefeitura do Municipio de Taquarituba</dc:creator>
  <cp:lastModifiedBy>Eliezer</cp:lastModifiedBy>
  <cp:revision>3</cp:revision>
  <cp:lastPrinted>2022-12-08T16:39:00Z</cp:lastPrinted>
  <dcterms:created xsi:type="dcterms:W3CDTF">2022-12-08T16:39:00Z</dcterms:created>
  <dcterms:modified xsi:type="dcterms:W3CDTF">2022-12-08T16:39:00Z</dcterms:modified>
</cp:coreProperties>
</file>